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118"/>
        <w:gridCol w:w="3820"/>
      </w:tblGrid>
      <w:tr w:rsidR="00017871" w14:paraId="66B24C3A" w14:textId="77777777" w:rsidTr="005A14BD">
        <w:tc>
          <w:tcPr>
            <w:tcW w:w="101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D2A2E3E" w14:textId="77777777" w:rsidR="00017871" w:rsidRPr="005A14BD" w:rsidRDefault="00017871" w:rsidP="005A14BD">
            <w:pPr>
              <w:jc w:val="center"/>
              <w:rPr>
                <w:sz w:val="16"/>
                <w:szCs w:val="16"/>
                <w:lang w:val="de-DE"/>
              </w:rPr>
            </w:pPr>
          </w:p>
          <w:p w14:paraId="163CD652" w14:textId="71191D66" w:rsidR="00017871" w:rsidRPr="00A47D05" w:rsidRDefault="00514E64" w:rsidP="005A14BD">
            <w:pPr>
              <w:jc w:val="center"/>
              <w:rPr>
                <w:b/>
                <w:bCs/>
                <w:sz w:val="24"/>
                <w:szCs w:val="24"/>
              </w:rPr>
            </w:pPr>
            <w:r w:rsidRPr="00A47D05">
              <w:rPr>
                <w:b/>
                <w:bCs/>
                <w:sz w:val="24"/>
                <w:szCs w:val="24"/>
              </w:rPr>
              <w:t>COMUNE DI VANDOIES</w:t>
            </w:r>
          </w:p>
          <w:p w14:paraId="325B52CC" w14:textId="77777777" w:rsidR="00017871" w:rsidRPr="00FA1C53" w:rsidRDefault="00017871" w:rsidP="005A14BD">
            <w:pPr>
              <w:rPr>
                <w:sz w:val="16"/>
                <w:szCs w:val="16"/>
              </w:rPr>
            </w:pPr>
          </w:p>
          <w:p w14:paraId="74843C77" w14:textId="77777777" w:rsidR="00017871" w:rsidRPr="00FA1C53" w:rsidRDefault="00017871" w:rsidP="005A14BD">
            <w:pPr>
              <w:rPr>
                <w:sz w:val="16"/>
                <w:szCs w:val="16"/>
              </w:rPr>
            </w:pPr>
          </w:p>
          <w:p w14:paraId="101091B3" w14:textId="77777777" w:rsidR="00017871" w:rsidRPr="00FA1C53" w:rsidRDefault="00017871" w:rsidP="005A14BD">
            <w:pPr>
              <w:jc w:val="center"/>
              <w:rPr>
                <w:sz w:val="16"/>
                <w:szCs w:val="16"/>
              </w:rPr>
            </w:pPr>
          </w:p>
        </w:tc>
      </w:tr>
      <w:tr w:rsidR="00017871" w14:paraId="7E7EE1C8" w14:textId="77777777" w:rsidTr="005A14BD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2342DB" w14:textId="77777777" w:rsidR="00017871" w:rsidRPr="00FA1C53" w:rsidRDefault="00017871" w:rsidP="005A14BD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C8BA14" w14:textId="77777777" w:rsidR="00017871" w:rsidRPr="00FA1C53" w:rsidRDefault="00017871" w:rsidP="005A14BD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976808" w14:textId="77777777" w:rsidR="00017871" w:rsidRPr="00FA1C53" w:rsidRDefault="00017871" w:rsidP="005A14BD">
            <w:pPr>
              <w:rPr>
                <w:sz w:val="16"/>
                <w:szCs w:val="16"/>
              </w:rPr>
            </w:pPr>
          </w:p>
        </w:tc>
      </w:tr>
      <w:tr w:rsidR="00017871" w14:paraId="39907F7F" w14:textId="77777777" w:rsidTr="00A47D05">
        <w:tc>
          <w:tcPr>
            <w:tcW w:w="325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4A89E8E" w14:textId="77777777" w:rsidR="00017871" w:rsidRPr="00FA1C53" w:rsidRDefault="00017871" w:rsidP="005A14BD"/>
          <w:p w14:paraId="33D792D1" w14:textId="4AED3932" w:rsidR="00017871" w:rsidRPr="00FA1C53" w:rsidRDefault="00017871" w:rsidP="005A14BD">
            <w:r w:rsidRPr="00FA1C53">
              <w:t>Al Comune</w:t>
            </w:r>
            <w:r w:rsidR="00881D97">
              <w:t xml:space="preserve"> di VANDOIES</w:t>
            </w:r>
          </w:p>
          <w:p w14:paraId="39A13C0C" w14:textId="21DDF985" w:rsidR="00881D97" w:rsidRPr="00A47D05" w:rsidRDefault="00881D97" w:rsidP="005A14BD">
            <w:r w:rsidRPr="00A47D05">
              <w:t>Via della Chiesa 4</w:t>
            </w:r>
          </w:p>
          <w:p w14:paraId="31224CBE" w14:textId="5F9B81BF" w:rsidR="00881D97" w:rsidRPr="00A47D05" w:rsidRDefault="00881D97" w:rsidP="005A14BD">
            <w:r w:rsidRPr="00A47D05">
              <w:t>39030 Vandoies</w:t>
            </w:r>
          </w:p>
          <w:p w14:paraId="4E2B39D6" w14:textId="77777777" w:rsidR="00017871" w:rsidRPr="00FA1C53" w:rsidRDefault="00017871" w:rsidP="005A14BD">
            <w:pPr>
              <w:rPr>
                <w:sz w:val="16"/>
                <w:szCs w:val="16"/>
                <w:highlight w:val="lightGray"/>
                <w:shd w:val="clear" w:color="auto" w:fill="BFBFBF"/>
              </w:rPr>
            </w:pPr>
          </w:p>
          <w:p w14:paraId="6B56A79F" w14:textId="77777777" w:rsidR="00017871" w:rsidRPr="00FA1C53" w:rsidRDefault="00017871" w:rsidP="005A14BD">
            <w:pPr>
              <w:rPr>
                <w:sz w:val="16"/>
                <w:szCs w:val="16"/>
                <w:highlight w:val="lightGray"/>
                <w:shd w:val="clear" w:color="auto" w:fill="BFBFBF"/>
              </w:rPr>
            </w:pPr>
          </w:p>
          <w:p w14:paraId="476C8496" w14:textId="77777777" w:rsidR="00017871" w:rsidRPr="00FA1C53" w:rsidRDefault="00017871" w:rsidP="005A14BD">
            <w:pPr>
              <w:rPr>
                <w:sz w:val="16"/>
                <w:szCs w:val="16"/>
                <w:highlight w:val="lightGray"/>
                <w:shd w:val="clear" w:color="auto" w:fill="BFBFBF"/>
              </w:rPr>
            </w:pPr>
          </w:p>
          <w:p w14:paraId="292739A6" w14:textId="77777777" w:rsidR="00017871" w:rsidRPr="00FA1C53" w:rsidRDefault="00017871" w:rsidP="005A14BD">
            <w:pPr>
              <w:rPr>
                <w:sz w:val="16"/>
                <w:szCs w:val="16"/>
                <w:highlight w:val="lightGray"/>
                <w:shd w:val="clear" w:color="auto" w:fill="BFBFBF"/>
              </w:rPr>
            </w:pPr>
          </w:p>
          <w:p w14:paraId="60DB4FE6" w14:textId="77777777" w:rsidR="00017871" w:rsidRPr="00FA1C53" w:rsidRDefault="00017871" w:rsidP="005A14BD">
            <w:pPr>
              <w:rPr>
                <w:sz w:val="16"/>
                <w:szCs w:val="16"/>
                <w:highlight w:val="lightGray"/>
                <w:shd w:val="clear" w:color="auto" w:fill="BFBFBF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14:paraId="5895060A" w14:textId="77777777" w:rsidR="00017871" w:rsidRPr="00FA1C53" w:rsidRDefault="00017871" w:rsidP="005A14BD">
            <w:pPr>
              <w:rPr>
                <w:sz w:val="12"/>
                <w:szCs w:val="12"/>
              </w:rPr>
            </w:pPr>
            <w:r w:rsidRPr="00FA1C53">
              <w:rPr>
                <w:sz w:val="12"/>
                <w:szCs w:val="12"/>
              </w:rPr>
              <w:t>marca da bollo da euro 16,00</w:t>
            </w:r>
          </w:p>
        </w:tc>
        <w:tc>
          <w:tcPr>
            <w:tcW w:w="3820" w:type="dxa"/>
            <w:tcBorders>
              <w:top w:val="single" w:sz="4" w:space="0" w:color="auto"/>
            </w:tcBorders>
            <w:shd w:val="clear" w:color="auto" w:fill="auto"/>
          </w:tcPr>
          <w:p w14:paraId="6815A584" w14:textId="77777777" w:rsidR="00017871" w:rsidRPr="005A14BD" w:rsidRDefault="00017871" w:rsidP="005A14BD">
            <w:pPr>
              <w:rPr>
                <w:sz w:val="16"/>
                <w:szCs w:val="16"/>
                <w:lang w:val="de-DE"/>
              </w:rPr>
            </w:pPr>
            <w:proofErr w:type="spellStart"/>
            <w:r w:rsidRPr="005A14BD">
              <w:rPr>
                <w:sz w:val="12"/>
                <w:szCs w:val="12"/>
                <w:lang w:val="de-DE"/>
              </w:rPr>
              <w:t>timbro</w:t>
            </w:r>
            <w:proofErr w:type="spellEnd"/>
            <w:r w:rsidRPr="005A14BD">
              <w:rPr>
                <w:sz w:val="12"/>
                <w:szCs w:val="12"/>
                <w:lang w:val="de-DE"/>
              </w:rPr>
              <w:t xml:space="preserve"> - </w:t>
            </w:r>
            <w:proofErr w:type="spellStart"/>
            <w:r w:rsidRPr="005A14BD">
              <w:rPr>
                <w:sz w:val="12"/>
                <w:szCs w:val="12"/>
                <w:lang w:val="de-DE"/>
              </w:rPr>
              <w:t>protocollo</w:t>
            </w:r>
            <w:proofErr w:type="spellEnd"/>
            <w:r w:rsidRPr="005A14BD">
              <w:rPr>
                <w:sz w:val="12"/>
                <w:szCs w:val="12"/>
                <w:lang w:val="de-DE"/>
              </w:rPr>
              <w:t xml:space="preserve"> </w:t>
            </w:r>
            <w:proofErr w:type="spellStart"/>
            <w:r w:rsidRPr="005A14BD">
              <w:rPr>
                <w:sz w:val="12"/>
                <w:szCs w:val="12"/>
                <w:lang w:val="de-DE"/>
              </w:rPr>
              <w:t>Comune</w:t>
            </w:r>
            <w:proofErr w:type="spellEnd"/>
          </w:p>
          <w:p w14:paraId="217BAAC5" w14:textId="77777777" w:rsidR="00017871" w:rsidRPr="005A14BD" w:rsidRDefault="00017871" w:rsidP="005A14BD">
            <w:pPr>
              <w:rPr>
                <w:sz w:val="16"/>
                <w:szCs w:val="16"/>
                <w:lang w:val="de-DE"/>
              </w:rPr>
            </w:pPr>
          </w:p>
          <w:p w14:paraId="20531E09" w14:textId="77777777" w:rsidR="00017871" w:rsidRPr="005A14BD" w:rsidRDefault="00017871" w:rsidP="005A14BD">
            <w:pPr>
              <w:rPr>
                <w:sz w:val="16"/>
                <w:szCs w:val="16"/>
                <w:lang w:val="de-DE"/>
              </w:rPr>
            </w:pPr>
          </w:p>
          <w:p w14:paraId="2FB40A46" w14:textId="77777777" w:rsidR="00017871" w:rsidRPr="005A14BD" w:rsidRDefault="00017871" w:rsidP="005A14BD">
            <w:pPr>
              <w:rPr>
                <w:sz w:val="16"/>
                <w:szCs w:val="16"/>
                <w:lang w:val="de-DE"/>
              </w:rPr>
            </w:pPr>
          </w:p>
          <w:p w14:paraId="28FAF274" w14:textId="77777777" w:rsidR="00017871" w:rsidRPr="005A14BD" w:rsidRDefault="00017871" w:rsidP="005A14BD">
            <w:pPr>
              <w:rPr>
                <w:sz w:val="16"/>
                <w:szCs w:val="16"/>
                <w:lang w:val="de-DE"/>
              </w:rPr>
            </w:pPr>
          </w:p>
          <w:p w14:paraId="3E340982" w14:textId="77777777" w:rsidR="00017871" w:rsidRPr="005A14BD" w:rsidRDefault="00017871" w:rsidP="005A14BD">
            <w:pPr>
              <w:rPr>
                <w:sz w:val="16"/>
                <w:szCs w:val="16"/>
                <w:lang w:val="de-DE"/>
              </w:rPr>
            </w:pPr>
          </w:p>
          <w:p w14:paraId="6D5D90FF" w14:textId="77777777" w:rsidR="00017871" w:rsidRPr="005A14BD" w:rsidRDefault="00017871" w:rsidP="005A14BD">
            <w:pPr>
              <w:rPr>
                <w:sz w:val="16"/>
                <w:szCs w:val="16"/>
                <w:lang w:val="de-DE"/>
              </w:rPr>
            </w:pPr>
          </w:p>
        </w:tc>
      </w:tr>
    </w:tbl>
    <w:p w14:paraId="77780486" w14:textId="77777777" w:rsidR="005A14BD" w:rsidRDefault="005A14BD">
      <w:pPr>
        <w:rPr>
          <w:sz w:val="16"/>
          <w:szCs w:val="16"/>
          <w:highlight w:val="yellow"/>
          <w:lang w:val="de-DE" w:eastAsia="de-DE"/>
        </w:rPr>
      </w:pPr>
    </w:p>
    <w:p w14:paraId="52527D44" w14:textId="77777777" w:rsidR="00017871" w:rsidRDefault="00017871">
      <w:pPr>
        <w:rPr>
          <w:sz w:val="16"/>
          <w:szCs w:val="16"/>
          <w:highlight w:val="yellow"/>
          <w:lang w:val="de-DE" w:eastAsia="de-DE"/>
        </w:rPr>
      </w:pPr>
    </w:p>
    <w:p w14:paraId="419C8BD2" w14:textId="77777777" w:rsidR="00017871" w:rsidRPr="00017871" w:rsidRDefault="00017871" w:rsidP="00714D63">
      <w:pPr>
        <w:jc w:val="center"/>
        <w:rPr>
          <w:b/>
          <w:sz w:val="24"/>
          <w:szCs w:val="24"/>
        </w:rPr>
      </w:pPr>
      <w:r w:rsidRPr="00017871">
        <w:rPr>
          <w:b/>
          <w:sz w:val="24"/>
          <w:szCs w:val="24"/>
        </w:rPr>
        <w:t>D O M A N D A</w:t>
      </w:r>
    </w:p>
    <w:p w14:paraId="2DACC345" w14:textId="77777777" w:rsidR="00017871" w:rsidRPr="00017871" w:rsidRDefault="00017871" w:rsidP="00017871">
      <w:pPr>
        <w:jc w:val="both"/>
        <w:rPr>
          <w:b/>
          <w:sz w:val="24"/>
          <w:szCs w:val="24"/>
        </w:rPr>
      </w:pPr>
    </w:p>
    <w:p w14:paraId="57CBE896" w14:textId="77777777" w:rsidR="00017871" w:rsidRDefault="00017871" w:rsidP="00AB20E7">
      <w:pPr>
        <w:jc w:val="both"/>
        <w:rPr>
          <w:b/>
          <w:sz w:val="24"/>
          <w:szCs w:val="24"/>
        </w:rPr>
      </w:pPr>
      <w:r w:rsidRPr="00017871">
        <w:rPr>
          <w:b/>
          <w:sz w:val="24"/>
          <w:szCs w:val="24"/>
        </w:rPr>
        <w:t>per l</w:t>
      </w:r>
      <w:r>
        <w:rPr>
          <w:b/>
          <w:sz w:val="24"/>
          <w:szCs w:val="24"/>
        </w:rPr>
        <w:t>’</w:t>
      </w:r>
      <w:r w:rsidRPr="00017871">
        <w:rPr>
          <w:b/>
          <w:sz w:val="24"/>
          <w:szCs w:val="24"/>
        </w:rPr>
        <w:t>assegnazione</w:t>
      </w:r>
      <w:r>
        <w:rPr>
          <w:b/>
          <w:sz w:val="24"/>
          <w:szCs w:val="24"/>
        </w:rPr>
        <w:t xml:space="preserve"> di area destinata all’edilizia abitativa agevolata – legge provinciale n. 13 del 17.12.1998 e </w:t>
      </w:r>
      <w:proofErr w:type="spellStart"/>
      <w:r>
        <w:rPr>
          <w:b/>
          <w:sz w:val="24"/>
          <w:szCs w:val="24"/>
        </w:rPr>
        <w:t>succ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modif</w:t>
      </w:r>
      <w:proofErr w:type="spellEnd"/>
      <w:r>
        <w:rPr>
          <w:b/>
          <w:sz w:val="24"/>
          <w:szCs w:val="24"/>
        </w:rPr>
        <w:t>.</w:t>
      </w:r>
    </w:p>
    <w:p w14:paraId="44A69703" w14:textId="77777777" w:rsidR="00017871" w:rsidRDefault="00017871" w:rsidP="00AB20E7">
      <w:pPr>
        <w:jc w:val="both"/>
        <w:rPr>
          <w:b/>
          <w:sz w:val="24"/>
          <w:szCs w:val="24"/>
        </w:rPr>
      </w:pPr>
    </w:p>
    <w:p w14:paraId="45FC23BC" w14:textId="77777777" w:rsidR="00017871" w:rsidRPr="00017871" w:rsidRDefault="00017871" w:rsidP="00AB20E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Ai sensi delle disposizioni di legge vigenti in ambito di </w:t>
      </w:r>
      <w:r w:rsidR="00714D63">
        <w:rPr>
          <w:b/>
          <w:sz w:val="24"/>
          <w:szCs w:val="24"/>
        </w:rPr>
        <w:t>autocertificazione il/la richiedente dichiara quanto segue:</w:t>
      </w:r>
    </w:p>
    <w:p w14:paraId="74F3AE5F" w14:textId="77777777" w:rsidR="00017871" w:rsidRPr="00AA12D6" w:rsidRDefault="00017871" w:rsidP="00017871">
      <w:pPr>
        <w:rPr>
          <w:rFonts w:ascii="Tahoma" w:hAnsi="Tahoma" w:cs="Tahoma"/>
          <w:b/>
          <w:sz w:val="18"/>
        </w:rPr>
      </w:pPr>
    </w:p>
    <w:tbl>
      <w:tblPr>
        <w:tblW w:w="10490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8"/>
        <w:gridCol w:w="3495"/>
        <w:gridCol w:w="410"/>
        <w:gridCol w:w="6"/>
        <w:gridCol w:w="154"/>
        <w:gridCol w:w="6"/>
        <w:gridCol w:w="684"/>
        <w:gridCol w:w="762"/>
        <w:gridCol w:w="3639"/>
      </w:tblGrid>
      <w:tr w:rsidR="00017871" w:rsidRPr="00857AD8" w14:paraId="5B286F12" w14:textId="77777777" w:rsidTr="005A14BD">
        <w:trPr>
          <w:cantSplit/>
          <w:trHeight w:val="525"/>
        </w:trPr>
        <w:tc>
          <w:tcPr>
            <w:tcW w:w="4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572DD" w14:textId="77777777" w:rsidR="00017871" w:rsidRPr="00857AD8" w:rsidRDefault="00017871" w:rsidP="005A14BD">
            <w:pPr>
              <w:jc w:val="center"/>
            </w:pPr>
          </w:p>
          <w:p w14:paraId="0BC467F9" w14:textId="77777777" w:rsidR="00017871" w:rsidRPr="00857AD8" w:rsidRDefault="00017871" w:rsidP="005A14BD">
            <w:pPr>
              <w:pStyle w:val="Kopfzeile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Pr="00857AD8">
              <w:rPr>
                <w:sz w:val="28"/>
              </w:rPr>
              <w:sym w:font="Webdings" w:char="F063"/>
            </w:r>
            <w:r w:rsidRPr="00857AD8">
              <w:rPr>
                <w:sz w:val="28"/>
              </w:rPr>
              <w:t xml:space="preserve">   </w:t>
            </w:r>
            <w:r w:rsidR="00714D63">
              <w:rPr>
                <w:sz w:val="28"/>
              </w:rPr>
              <w:t>COOPERATIVA</w:t>
            </w:r>
          </w:p>
          <w:p w14:paraId="08D56D37" w14:textId="77777777" w:rsidR="00017871" w:rsidRPr="000B73F2" w:rsidRDefault="00017871" w:rsidP="005A14BD">
            <w:pPr>
              <w:pStyle w:val="Kopfzeile"/>
              <w:rPr>
                <w:sz w:val="16"/>
              </w:rPr>
            </w:pPr>
          </w:p>
        </w:tc>
        <w:tc>
          <w:tcPr>
            <w:tcW w:w="56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B7B78" w14:textId="77777777" w:rsidR="00017871" w:rsidRPr="001D7852" w:rsidRDefault="00017871" w:rsidP="005A14BD">
            <w:pPr>
              <w:pStyle w:val="Kopfzeile"/>
              <w:rPr>
                <w:noProof/>
              </w:rPr>
            </w:pPr>
          </w:p>
          <w:p w14:paraId="5F4C960A" w14:textId="77777777" w:rsidR="00017871" w:rsidRPr="00857AD8" w:rsidRDefault="00017871" w:rsidP="005A14BD">
            <w:pPr>
              <w:pStyle w:val="Kopfzeile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Pr="00857AD8">
              <w:rPr>
                <w:sz w:val="28"/>
              </w:rPr>
              <w:sym w:font="Webdings" w:char="F063"/>
            </w:r>
            <w:r w:rsidRPr="00857AD8">
              <w:rPr>
                <w:sz w:val="28"/>
              </w:rPr>
              <w:t xml:space="preserve">   </w:t>
            </w:r>
            <w:r w:rsidR="00714D63">
              <w:rPr>
                <w:sz w:val="28"/>
              </w:rPr>
              <w:t>RICHIEDENTE SINGOLO</w:t>
            </w:r>
          </w:p>
          <w:p w14:paraId="1824E9C2" w14:textId="77777777" w:rsidR="00017871" w:rsidRPr="000B73F2" w:rsidRDefault="00017871" w:rsidP="005A14BD">
            <w:pPr>
              <w:pStyle w:val="Kopfzeile"/>
              <w:rPr>
                <w:sz w:val="28"/>
              </w:rPr>
            </w:pPr>
          </w:p>
        </w:tc>
      </w:tr>
      <w:tr w:rsidR="00017871" w:rsidRPr="00B6575D" w14:paraId="00B36A71" w14:textId="77777777" w:rsidTr="005A14BD">
        <w:trPr>
          <w:cantSplit/>
          <w:trHeight w:val="156"/>
        </w:trPr>
        <w:tc>
          <w:tcPr>
            <w:tcW w:w="10490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939FD33" w14:textId="77777777" w:rsidR="00017871" w:rsidRPr="000B73F2" w:rsidRDefault="00017871" w:rsidP="005A14BD">
            <w:pPr>
              <w:pStyle w:val="Kopfzeile"/>
              <w:rPr>
                <w:sz w:val="12"/>
              </w:rPr>
            </w:pPr>
          </w:p>
        </w:tc>
      </w:tr>
      <w:tr w:rsidR="00017871" w:rsidRPr="00B6575D" w14:paraId="3DABEFE0" w14:textId="77777777" w:rsidTr="005A14BD">
        <w:trPr>
          <w:cantSplit/>
          <w:trHeight w:val="381"/>
        </w:trPr>
        <w:tc>
          <w:tcPr>
            <w:tcW w:w="133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E072D84" w14:textId="77777777" w:rsidR="00017871" w:rsidRPr="000B73F2" w:rsidRDefault="00714D63" w:rsidP="005A14BD">
            <w:pPr>
              <w:pStyle w:val="Kopfzeile"/>
              <w:rPr>
                <w:sz w:val="12"/>
              </w:rPr>
            </w:pPr>
            <w:r>
              <w:rPr>
                <w:sz w:val="12"/>
              </w:rPr>
              <w:t>DENOMINAZIONE DELLA COOPERATIVA</w:t>
            </w:r>
          </w:p>
        </w:tc>
        <w:tc>
          <w:tcPr>
            <w:tcW w:w="39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A1132" w14:textId="77777777" w:rsidR="00017871" w:rsidRPr="000B73F2" w:rsidRDefault="00017871" w:rsidP="005A14BD">
            <w:r>
              <w:t>…</w:t>
            </w:r>
            <w:r w:rsidRPr="000B73F2">
              <w:t>…………..…………………………………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2944A" w14:textId="77777777" w:rsidR="00017871" w:rsidRPr="000B73F2" w:rsidRDefault="00017871" w:rsidP="005A14BD">
            <w:pPr>
              <w:rPr>
                <w:sz w:val="16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FAEBA" w14:textId="77777777" w:rsidR="00017871" w:rsidRPr="000B73F2" w:rsidRDefault="00714D63" w:rsidP="005A14BD">
            <w:pPr>
              <w:rPr>
                <w:sz w:val="12"/>
              </w:rPr>
            </w:pPr>
            <w:r>
              <w:rPr>
                <w:sz w:val="12"/>
              </w:rPr>
              <w:t>SEDE</w:t>
            </w: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51FEF939" w14:textId="77777777" w:rsidR="00017871" w:rsidRPr="000B73F2" w:rsidRDefault="00017871" w:rsidP="005A14BD">
            <w:r>
              <w:t>………………</w:t>
            </w:r>
            <w:r w:rsidRPr="000B73F2">
              <w:t>………………………</w:t>
            </w:r>
          </w:p>
        </w:tc>
      </w:tr>
      <w:tr w:rsidR="00017871" w:rsidRPr="00B6575D" w14:paraId="55339B8C" w14:textId="77777777" w:rsidTr="005A14BD">
        <w:trPr>
          <w:cantSplit/>
          <w:trHeight w:val="429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081E3AFF" w14:textId="77777777" w:rsidR="00017871" w:rsidRPr="001563AA" w:rsidRDefault="00714D63" w:rsidP="005A14BD">
            <w:pPr>
              <w:pStyle w:val="Fuzeile"/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  <w:sz w:val="12"/>
              </w:rPr>
              <w:t>NOME DEL PRESIDENTE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C9FB38" w14:textId="77777777" w:rsidR="00017871" w:rsidRDefault="00017871" w:rsidP="005A14BD">
            <w:pPr>
              <w:jc w:val="center"/>
              <w:rPr>
                <w:rFonts w:ascii="Tahoma" w:hAnsi="Tahoma" w:cs="Tahoma"/>
              </w:rPr>
            </w:pPr>
          </w:p>
          <w:p w14:paraId="01B737C3" w14:textId="77777777" w:rsidR="00017871" w:rsidRDefault="00017871" w:rsidP="005A14BD">
            <w:pPr>
              <w:jc w:val="both"/>
              <w:rPr>
                <w:rFonts w:ascii="Tahoma" w:hAnsi="Tahoma" w:cs="Tahoma"/>
              </w:rPr>
            </w:pPr>
            <w:r>
              <w:t xml:space="preserve"> ………………..………………………………</w:t>
            </w:r>
          </w:p>
          <w:p w14:paraId="6CE2F1F4" w14:textId="77777777" w:rsidR="00017871" w:rsidRPr="001563AA" w:rsidRDefault="00017871" w:rsidP="005A14B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690DBC" w14:textId="77777777" w:rsidR="00017871" w:rsidRPr="001563AA" w:rsidRDefault="00017871" w:rsidP="005A14BD">
            <w:pPr>
              <w:pStyle w:val="Kopfzeile"/>
              <w:rPr>
                <w:rFonts w:ascii="Tahoma" w:hAnsi="Tahoma" w:cs="Tahoma"/>
                <w:sz w:val="16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40CC06" w14:textId="77777777" w:rsidR="00017871" w:rsidRPr="001563AA" w:rsidRDefault="00017871" w:rsidP="005A14BD">
            <w:pPr>
              <w:pStyle w:val="Kopfzeile"/>
              <w:rPr>
                <w:rFonts w:ascii="Tahoma" w:hAnsi="Tahoma" w:cs="Tahoma"/>
                <w:sz w:val="12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06DFDD25" w14:textId="77777777" w:rsidR="00017871" w:rsidRPr="00B6575D" w:rsidRDefault="00017871" w:rsidP="005A14BD">
            <w:pPr>
              <w:jc w:val="right"/>
              <w:rPr>
                <w:rFonts w:ascii="Tahoma" w:hAnsi="Tahoma" w:cs="Tahoma"/>
              </w:rPr>
            </w:pPr>
          </w:p>
        </w:tc>
      </w:tr>
    </w:tbl>
    <w:p w14:paraId="37E33229" w14:textId="77777777" w:rsidR="00017871" w:rsidRDefault="00017871" w:rsidP="00017871">
      <w:pPr>
        <w:tabs>
          <w:tab w:val="left" w:pos="2700"/>
          <w:tab w:val="left" w:pos="5760"/>
          <w:tab w:val="left" w:pos="9180"/>
        </w:tabs>
        <w:rPr>
          <w:bCs/>
          <w:sz w:val="16"/>
          <w:szCs w:val="16"/>
          <w:lang w:val="de-DE"/>
        </w:rPr>
      </w:pPr>
    </w:p>
    <w:p w14:paraId="220822BE" w14:textId="77777777" w:rsidR="005A14BD" w:rsidRDefault="005A14BD">
      <w:pPr>
        <w:tabs>
          <w:tab w:val="left" w:pos="2700"/>
          <w:tab w:val="left" w:pos="5760"/>
          <w:tab w:val="left" w:pos="9180"/>
        </w:tabs>
        <w:rPr>
          <w:bCs/>
          <w:sz w:val="16"/>
          <w:szCs w:val="16"/>
        </w:rPr>
      </w:pPr>
    </w:p>
    <w:p w14:paraId="2D299051" w14:textId="77777777" w:rsidR="005A14BD" w:rsidRDefault="005A14BD">
      <w:pPr>
        <w:tabs>
          <w:tab w:val="left" w:pos="391"/>
        </w:tabs>
      </w:pPr>
      <w:r>
        <w:rPr>
          <w:b/>
          <w:bCs/>
          <w:sz w:val="28"/>
          <w:szCs w:val="28"/>
        </w:rPr>
        <w:t>A)</w:t>
      </w:r>
      <w:r>
        <w:rPr>
          <w:b/>
          <w:bCs/>
        </w:rPr>
        <w:tab/>
      </w:r>
      <w:r>
        <w:rPr>
          <w:b/>
          <w:bCs/>
          <w:caps/>
        </w:rPr>
        <w:t>Il/La richiedente</w:t>
      </w:r>
    </w:p>
    <w:p w14:paraId="2E923D3B" w14:textId="77777777" w:rsidR="005A14BD" w:rsidRDefault="005A14BD">
      <w:pPr>
        <w:tabs>
          <w:tab w:val="left" w:pos="2700"/>
          <w:tab w:val="left" w:pos="5760"/>
          <w:tab w:val="left" w:pos="9180"/>
        </w:tabs>
        <w:rPr>
          <w:b/>
          <w:bCs/>
          <w:sz w:val="16"/>
          <w:szCs w:val="16"/>
        </w:rPr>
      </w:pPr>
    </w:p>
    <w:tbl>
      <w:tblPr>
        <w:tblW w:w="1045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5"/>
        <w:gridCol w:w="732"/>
        <w:gridCol w:w="63"/>
        <w:gridCol w:w="299"/>
        <w:gridCol w:w="567"/>
        <w:gridCol w:w="513"/>
        <w:gridCol w:w="139"/>
        <w:gridCol w:w="778"/>
        <w:gridCol w:w="91"/>
        <w:gridCol w:w="72"/>
        <w:gridCol w:w="152"/>
        <w:gridCol w:w="131"/>
        <w:gridCol w:w="527"/>
        <w:gridCol w:w="289"/>
        <w:gridCol w:w="122"/>
        <w:gridCol w:w="324"/>
        <w:gridCol w:w="473"/>
        <w:gridCol w:w="70"/>
        <w:gridCol w:w="44"/>
        <w:gridCol w:w="208"/>
        <w:gridCol w:w="874"/>
        <w:gridCol w:w="526"/>
        <w:gridCol w:w="70"/>
        <w:gridCol w:w="618"/>
        <w:gridCol w:w="432"/>
        <w:gridCol w:w="210"/>
        <w:gridCol w:w="28"/>
        <w:gridCol w:w="462"/>
        <w:gridCol w:w="1174"/>
      </w:tblGrid>
      <w:tr w:rsidR="005A14BD" w14:paraId="18ADF271" w14:textId="77777777" w:rsidTr="003C68DA">
        <w:trPr>
          <w:trHeight w:hRule="exact" w:val="454"/>
        </w:trPr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B43D70D" w14:textId="77777777" w:rsidR="005A14BD" w:rsidRDefault="005A14BD">
            <w:r>
              <w:t>cognome</w:t>
            </w:r>
          </w:p>
        </w:tc>
        <w:bookmarkStart w:id="0" w:name="__Fieldmark__19_1043765549"/>
        <w:tc>
          <w:tcPr>
            <w:tcW w:w="2805" w:type="dxa"/>
            <w:gridSpan w:val="10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9DE6AA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0"/>
          </w:p>
        </w:tc>
        <w:tc>
          <w:tcPr>
            <w:tcW w:w="816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A6D28A" w14:textId="77777777" w:rsidR="005A14BD" w:rsidRDefault="005A14BD">
            <w:r>
              <w:t>nome</w:t>
            </w:r>
          </w:p>
        </w:tc>
        <w:bookmarkStart w:id="1" w:name="__Fieldmark__20_1043765549"/>
        <w:tc>
          <w:tcPr>
            <w:tcW w:w="2641" w:type="dxa"/>
            <w:gridSpan w:val="8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E7B640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1"/>
          </w:p>
        </w:tc>
        <w:tc>
          <w:tcPr>
            <w:tcW w:w="1358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477EFB" w14:textId="77777777" w:rsidR="005A14BD" w:rsidRDefault="005A14BD">
            <w:r>
              <w:t>nato/a il</w:t>
            </w:r>
          </w:p>
        </w:tc>
        <w:bookmarkStart w:id="2" w:name="__Fieldmark__21_1043765549"/>
        <w:tc>
          <w:tcPr>
            <w:tcW w:w="1636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F32D6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2"/>
          </w:p>
        </w:tc>
      </w:tr>
      <w:tr w:rsidR="005A14BD" w14:paraId="6B4CC8D3" w14:textId="77777777" w:rsidTr="003C68DA">
        <w:trPr>
          <w:trHeight w:hRule="exact" w:val="454"/>
        </w:trPr>
        <w:tc>
          <w:tcPr>
            <w:tcW w:w="46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3AA374" w14:textId="77777777" w:rsidR="005A14BD" w:rsidRDefault="005A14BD">
            <w:r>
              <w:t>a</w:t>
            </w:r>
          </w:p>
        </w:tc>
        <w:bookmarkStart w:id="3" w:name="__Fieldmark__22_1043765549"/>
        <w:tc>
          <w:tcPr>
            <w:tcW w:w="3537" w:type="dxa"/>
            <w:gridSpan w:val="11"/>
            <w:shd w:val="clear" w:color="auto" w:fill="auto"/>
            <w:vAlign w:val="center"/>
          </w:tcPr>
          <w:p w14:paraId="389D8124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"/>
          </w:p>
        </w:tc>
        <w:tc>
          <w:tcPr>
            <w:tcW w:w="1735" w:type="dxa"/>
            <w:gridSpan w:val="5"/>
            <w:shd w:val="clear" w:color="auto" w:fill="auto"/>
            <w:vAlign w:val="center"/>
          </w:tcPr>
          <w:p w14:paraId="0D70206B" w14:textId="77777777" w:rsidR="005A14BD" w:rsidRDefault="005A14BD">
            <w:r>
              <w:t>codice fiscale</w:t>
            </w:r>
          </w:p>
        </w:tc>
        <w:tc>
          <w:tcPr>
            <w:tcW w:w="4716" w:type="dxa"/>
            <w:gridSpan w:val="1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1985049" w14:textId="77777777" w:rsidR="005A14BD" w:rsidRDefault="00F70BED">
            <w:r w:rsidRPr="00A51A3C">
              <w:rPr>
                <w:sz w:val="24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A51A3C">
              <w:rPr>
                <w:sz w:val="24"/>
              </w:rPr>
              <w:instrText>FORMTEXT</w:instrText>
            </w:r>
            <w:r w:rsidRPr="00A51A3C">
              <w:rPr>
                <w:sz w:val="24"/>
              </w:rPr>
            </w:r>
            <w:r w:rsidRPr="00A51A3C">
              <w:rPr>
                <w:sz w:val="24"/>
              </w:rPr>
              <w:fldChar w:fldCharType="separate"/>
            </w:r>
            <w:bookmarkStart w:id="4" w:name="Text24249"/>
            <w:bookmarkStart w:id="5" w:name="Text242"/>
            <w:bookmarkEnd w:id="5"/>
            <w:r w:rsidRPr="00A51A3C">
              <w:rPr>
                <w:b/>
                <w:i/>
                <w:sz w:val="24"/>
                <w:lang w:val="de-DE"/>
              </w:rPr>
              <w:t> </w:t>
            </w:r>
            <w:r w:rsidRPr="00A51A3C">
              <w:rPr>
                <w:sz w:val="24"/>
              </w:rPr>
              <w:t>󠄤󠄤󠄤󠄤󠄤󠄤󠄤󠄤󠄤󠄤󠄤󠄤󠄤󠄤󠄤󠄤</w:t>
            </w:r>
            <w:r w:rsidRPr="00A51A3C">
              <w:rPr>
                <w:b/>
                <w:i/>
                <w:sz w:val="24"/>
                <w:lang w:val="de-DE"/>
              </w:rPr>
              <w:t> </w:t>
            </w:r>
            <w:bookmarkEnd w:id="4"/>
            <w:r w:rsidRPr="00A51A3C">
              <w:rPr>
                <w:sz w:val="24"/>
              </w:rPr>
              <w:fldChar w:fldCharType="end"/>
            </w:r>
          </w:p>
        </w:tc>
      </w:tr>
      <w:tr w:rsidR="005A14BD" w14:paraId="2B32EDF6" w14:textId="77777777" w:rsidTr="003C68DA">
        <w:trPr>
          <w:trHeight w:hRule="exact" w:val="454"/>
        </w:trPr>
        <w:tc>
          <w:tcPr>
            <w:tcW w:w="2778" w:type="dxa"/>
            <w:gridSpan w:val="7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C12B5A" w14:textId="77777777" w:rsidR="005A14BD" w:rsidRDefault="005A14BD">
            <w:r>
              <w:t>comune di residenza</w:t>
            </w:r>
          </w:p>
        </w:tc>
        <w:bookmarkStart w:id="6" w:name="__Fieldmark__24_1043765549"/>
        <w:tc>
          <w:tcPr>
            <w:tcW w:w="4751" w:type="dxa"/>
            <w:gridSpan w:val="16"/>
            <w:shd w:val="clear" w:color="auto" w:fill="auto"/>
            <w:vAlign w:val="center"/>
          </w:tcPr>
          <w:p w14:paraId="3CA920B2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6"/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14:paraId="3F581006" w14:textId="77777777" w:rsidR="005A14BD" w:rsidRDefault="005A14BD">
            <w:r>
              <w:t>CAP</w:t>
            </w:r>
          </w:p>
        </w:tc>
        <w:bookmarkStart w:id="7" w:name="__Fieldmark__25_1043765549"/>
        <w:tc>
          <w:tcPr>
            <w:tcW w:w="1664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06B9B56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7"/>
          </w:p>
        </w:tc>
      </w:tr>
      <w:tr w:rsidR="005A14BD" w14:paraId="2EBD1B0B" w14:textId="77777777" w:rsidTr="003C68DA">
        <w:trPr>
          <w:trHeight w:hRule="exact" w:val="454"/>
        </w:trPr>
        <w:tc>
          <w:tcPr>
            <w:tcW w:w="119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DFC74A" w14:textId="77777777" w:rsidR="005A14BD" w:rsidRDefault="005A14BD">
            <w:r>
              <w:t>frazione</w:t>
            </w:r>
          </w:p>
        </w:tc>
        <w:bookmarkStart w:id="8" w:name="__Fieldmark__26_1043765549"/>
        <w:tc>
          <w:tcPr>
            <w:tcW w:w="2450" w:type="dxa"/>
            <w:gridSpan w:val="7"/>
            <w:shd w:val="clear" w:color="auto" w:fill="auto"/>
            <w:vAlign w:val="center"/>
          </w:tcPr>
          <w:p w14:paraId="32ED4251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8"/>
          </w:p>
        </w:tc>
        <w:tc>
          <w:tcPr>
            <w:tcW w:w="882" w:type="dxa"/>
            <w:gridSpan w:val="4"/>
            <w:shd w:val="clear" w:color="auto" w:fill="auto"/>
            <w:vAlign w:val="center"/>
          </w:tcPr>
          <w:p w14:paraId="5315EE7F" w14:textId="77777777" w:rsidR="005A14BD" w:rsidRDefault="005A14BD">
            <w:r>
              <w:t>via</w:t>
            </w:r>
          </w:p>
        </w:tc>
        <w:bookmarkStart w:id="9" w:name="__Fieldmark__27_1043765549"/>
        <w:tc>
          <w:tcPr>
            <w:tcW w:w="4260" w:type="dxa"/>
            <w:gridSpan w:val="13"/>
            <w:shd w:val="clear" w:color="auto" w:fill="auto"/>
            <w:vAlign w:val="center"/>
          </w:tcPr>
          <w:p w14:paraId="0B6B6C82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9"/>
          </w:p>
        </w:tc>
        <w:tc>
          <w:tcPr>
            <w:tcW w:w="490" w:type="dxa"/>
            <w:gridSpan w:val="2"/>
            <w:shd w:val="clear" w:color="auto" w:fill="auto"/>
            <w:vAlign w:val="center"/>
          </w:tcPr>
          <w:p w14:paraId="332E800F" w14:textId="77777777" w:rsidR="005A14BD" w:rsidRDefault="005A14BD">
            <w:r>
              <w:t>n.</w:t>
            </w:r>
          </w:p>
        </w:tc>
        <w:bookmarkStart w:id="10" w:name="__Fieldmark__28_1043765549"/>
        <w:tc>
          <w:tcPr>
            <w:tcW w:w="11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9F38835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10"/>
          </w:p>
        </w:tc>
      </w:tr>
      <w:tr w:rsidR="005A14BD" w14:paraId="1E1FFD42" w14:textId="77777777" w:rsidTr="003C68DA">
        <w:trPr>
          <w:trHeight w:hRule="exact" w:val="454"/>
        </w:trPr>
        <w:tc>
          <w:tcPr>
            <w:tcW w:w="2126" w:type="dxa"/>
            <w:gridSpan w:val="5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C33AE8" w14:textId="77777777" w:rsidR="005A14BD" w:rsidRDefault="005A14BD">
            <w:r>
              <w:t>tel. privato/cellulare:</w:t>
            </w:r>
          </w:p>
        </w:tc>
        <w:bookmarkStart w:id="11" w:name="__Fieldmark__29_1043765549"/>
        <w:tc>
          <w:tcPr>
            <w:tcW w:w="2814" w:type="dxa"/>
            <w:gridSpan w:val="10"/>
            <w:shd w:val="clear" w:color="auto" w:fill="auto"/>
            <w:vAlign w:val="center"/>
          </w:tcPr>
          <w:p w14:paraId="07B79BD2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11"/>
          </w:p>
        </w:tc>
        <w:tc>
          <w:tcPr>
            <w:tcW w:w="867" w:type="dxa"/>
            <w:gridSpan w:val="3"/>
            <w:shd w:val="clear" w:color="auto" w:fill="auto"/>
            <w:vAlign w:val="center"/>
          </w:tcPr>
          <w:p w14:paraId="29E169FC" w14:textId="77777777" w:rsidR="005A14BD" w:rsidRDefault="005A14BD">
            <w:pPr>
              <w:snapToGrid w:val="0"/>
              <w:rPr>
                <w:b/>
                <w:i/>
              </w:rPr>
            </w:pPr>
          </w:p>
        </w:tc>
        <w:tc>
          <w:tcPr>
            <w:tcW w:w="4646" w:type="dxa"/>
            <w:gridSpan w:val="11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7AB9FD8" w14:textId="77777777" w:rsidR="005A14BD" w:rsidRDefault="005A14BD">
            <w:pPr>
              <w:snapToGrid w:val="0"/>
            </w:pPr>
          </w:p>
        </w:tc>
      </w:tr>
      <w:bookmarkStart w:id="12" w:name="__Fieldmark__30_1043765549"/>
      <w:tr w:rsidR="005A14BD" w14:paraId="1500016B" w14:textId="77777777" w:rsidTr="003C68DA">
        <w:trPr>
          <w:trHeight w:hRule="exact" w:val="340"/>
        </w:trPr>
        <w:tc>
          <w:tcPr>
            <w:tcW w:w="2639" w:type="dxa"/>
            <w:gridSpan w:val="6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439402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rPr>
                <w:bCs/>
              </w:rPr>
              <w:fldChar w:fldCharType="end"/>
            </w:r>
            <w:bookmarkEnd w:id="12"/>
            <w:r>
              <w:rPr>
                <w:bCs/>
              </w:rPr>
              <w:t xml:space="preserve">  cittadinanza non UE </w:t>
            </w:r>
          </w:p>
        </w:tc>
        <w:bookmarkStart w:id="13" w:name="__Fieldmark__31_1043765549"/>
        <w:tc>
          <w:tcPr>
            <w:tcW w:w="7814" w:type="dxa"/>
            <w:gridSpan w:val="2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791F20F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13"/>
          </w:p>
        </w:tc>
      </w:tr>
      <w:tr w:rsidR="005A14BD" w14:paraId="1F34BBF7" w14:textId="77777777" w:rsidTr="003C68DA">
        <w:trPr>
          <w:trHeight w:hRule="exact" w:val="340"/>
        </w:trPr>
        <w:tc>
          <w:tcPr>
            <w:tcW w:w="1559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4322CA" w14:textId="77777777" w:rsidR="005A14BD" w:rsidRDefault="005A14BD">
            <w:pPr>
              <w:autoSpaceDE w:val="0"/>
              <w:jc w:val="right"/>
            </w:pPr>
            <w:r>
              <w:rPr>
                <w:color w:val="auto"/>
                <w:sz w:val="26"/>
                <w:szCs w:val="26"/>
                <w:lang w:eastAsia="de-DE"/>
              </w:rPr>
              <w:t>→</w:t>
            </w:r>
          </w:p>
          <w:p w14:paraId="769A6CB5" w14:textId="77777777" w:rsidR="005A14BD" w:rsidRDefault="005A14BD">
            <w:pPr>
              <w:rPr>
                <w:rFonts w:ascii="MS Shell Dlg 2" w:hAnsi="MS Shell Dlg 2" w:cs="MS Shell Dlg 2"/>
                <w:bCs/>
                <w:color w:val="auto"/>
                <w:sz w:val="17"/>
                <w:szCs w:val="17"/>
                <w:lang w:val="de-DE" w:eastAsia="de-DE"/>
              </w:rPr>
            </w:pPr>
          </w:p>
        </w:tc>
        <w:tc>
          <w:tcPr>
            <w:tcW w:w="8894" w:type="dxa"/>
            <w:gridSpan w:val="25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D4946FB" w14:textId="77777777" w:rsidR="005A14BD" w:rsidRDefault="005A14BD">
            <w:r>
              <w:t xml:space="preserve">in questo caso, </w:t>
            </w:r>
            <w:bookmarkStart w:id="14" w:name="__Fieldmark__32_10437655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fldChar w:fldCharType="end"/>
            </w:r>
            <w:bookmarkEnd w:id="14"/>
            <w:r>
              <w:t xml:space="preserve"> attività lavorativa nel territorio provinciale: almeno 3 anni negli ultimi 5 anni</w:t>
            </w:r>
          </w:p>
        </w:tc>
      </w:tr>
      <w:tr w:rsidR="005A14BD" w14:paraId="52312080" w14:textId="77777777" w:rsidTr="003C68DA">
        <w:trPr>
          <w:trHeight w:hRule="exact" w:val="206"/>
        </w:trPr>
        <w:tc>
          <w:tcPr>
            <w:tcW w:w="10453" w:type="dxa"/>
            <w:gridSpan w:val="2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BAFB9" w14:textId="77777777" w:rsidR="005A14BD" w:rsidRDefault="005A14BD">
            <w:pPr>
              <w:snapToGrid w:val="0"/>
              <w:rPr>
                <w:bCs/>
              </w:rPr>
            </w:pPr>
          </w:p>
        </w:tc>
      </w:tr>
      <w:tr w:rsidR="005A14BD" w14:paraId="61C5F3FC" w14:textId="77777777" w:rsidTr="003C68DA">
        <w:trPr>
          <w:trHeight w:hRule="exact" w:val="312"/>
        </w:trPr>
        <w:tc>
          <w:tcPr>
            <w:tcW w:w="1559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41B8B59A" w14:textId="77777777" w:rsidR="005A14BD" w:rsidRDefault="005A14BD">
            <w:r>
              <w:rPr>
                <w:bCs/>
              </w:rPr>
              <w:t>professione:</w:t>
            </w:r>
          </w:p>
        </w:tc>
        <w:bookmarkStart w:id="15" w:name="__Fieldmark__33_1043765549"/>
        <w:tc>
          <w:tcPr>
            <w:tcW w:w="2160" w:type="dxa"/>
            <w:gridSpan w:val="6"/>
            <w:shd w:val="clear" w:color="auto" w:fill="auto"/>
          </w:tcPr>
          <w:p w14:paraId="661BAC62" w14:textId="77777777"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rPr>
                <w:bCs/>
              </w:rPr>
              <w:fldChar w:fldCharType="end"/>
            </w:r>
            <w:bookmarkEnd w:id="15"/>
            <w:r>
              <w:rPr>
                <w:bCs/>
              </w:rPr>
              <w:t xml:space="preserve">  lavoro dipendente</w:t>
            </w:r>
          </w:p>
        </w:tc>
        <w:bookmarkStart w:id="16" w:name="__Fieldmark__34_1043765549"/>
        <w:tc>
          <w:tcPr>
            <w:tcW w:w="2340" w:type="dxa"/>
            <w:gridSpan w:val="10"/>
            <w:shd w:val="clear" w:color="auto" w:fill="auto"/>
          </w:tcPr>
          <w:p w14:paraId="4EB12AD4" w14:textId="77777777"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rPr>
                <w:bCs/>
              </w:rPr>
              <w:fldChar w:fldCharType="end"/>
            </w:r>
            <w:bookmarkEnd w:id="16"/>
            <w:r>
              <w:rPr>
                <w:bCs/>
              </w:rPr>
              <w:t xml:space="preserve">  lavoro autonomo</w:t>
            </w:r>
          </w:p>
        </w:tc>
        <w:bookmarkStart w:id="17" w:name="__Fieldmark__35_1043765549"/>
        <w:tc>
          <w:tcPr>
            <w:tcW w:w="2520" w:type="dxa"/>
            <w:gridSpan w:val="5"/>
            <w:shd w:val="clear" w:color="auto" w:fill="auto"/>
          </w:tcPr>
          <w:p w14:paraId="7DC4F130" w14:textId="77777777"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rPr>
                <w:bCs/>
              </w:rPr>
              <w:fldChar w:fldCharType="end"/>
            </w:r>
            <w:bookmarkEnd w:id="17"/>
            <w:r>
              <w:rPr>
                <w:bCs/>
              </w:rPr>
              <w:t xml:space="preserve">  pensionato/a</w:t>
            </w:r>
          </w:p>
        </w:tc>
        <w:tc>
          <w:tcPr>
            <w:tcW w:w="1874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14:paraId="0765A70B" w14:textId="77777777" w:rsidR="005A14BD" w:rsidRDefault="005A14BD">
            <w:pPr>
              <w:snapToGrid w:val="0"/>
              <w:spacing w:line="280" w:lineRule="exact"/>
              <w:rPr>
                <w:bCs/>
              </w:rPr>
            </w:pPr>
          </w:p>
        </w:tc>
      </w:tr>
      <w:tr w:rsidR="005A14BD" w14:paraId="534A6241" w14:textId="77777777" w:rsidTr="003C68DA">
        <w:trPr>
          <w:trHeight w:hRule="exact" w:val="312"/>
        </w:trPr>
        <w:tc>
          <w:tcPr>
            <w:tcW w:w="1559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022E0416" w14:textId="77777777" w:rsidR="005A14BD" w:rsidRDefault="005A14BD">
            <w:r>
              <w:rPr>
                <w:bCs/>
              </w:rPr>
              <w:t>tipo di attività:</w:t>
            </w:r>
          </w:p>
        </w:tc>
        <w:bookmarkStart w:id="18" w:name="__Fieldmark__36_1043765549"/>
        <w:tc>
          <w:tcPr>
            <w:tcW w:w="2160" w:type="dxa"/>
            <w:gridSpan w:val="6"/>
            <w:shd w:val="clear" w:color="auto" w:fill="auto"/>
          </w:tcPr>
          <w:p w14:paraId="3A5F64EF" w14:textId="77777777"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18"/>
          </w:p>
        </w:tc>
        <w:bookmarkStart w:id="19" w:name="__Fieldmark__37_1043765549"/>
        <w:tc>
          <w:tcPr>
            <w:tcW w:w="2340" w:type="dxa"/>
            <w:gridSpan w:val="10"/>
            <w:shd w:val="clear" w:color="auto" w:fill="auto"/>
          </w:tcPr>
          <w:p w14:paraId="78AFED5B" w14:textId="77777777"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19"/>
          </w:p>
        </w:tc>
        <w:tc>
          <w:tcPr>
            <w:tcW w:w="2520" w:type="dxa"/>
            <w:gridSpan w:val="5"/>
            <w:shd w:val="clear" w:color="auto" w:fill="auto"/>
          </w:tcPr>
          <w:p w14:paraId="1031A64F" w14:textId="77777777" w:rsidR="005A14BD" w:rsidRDefault="005A14BD">
            <w:pPr>
              <w:snapToGrid w:val="0"/>
              <w:spacing w:line="280" w:lineRule="exact"/>
              <w:rPr>
                <w:bCs/>
              </w:rPr>
            </w:pPr>
          </w:p>
        </w:tc>
        <w:tc>
          <w:tcPr>
            <w:tcW w:w="1874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14:paraId="5BC5EE0D" w14:textId="77777777" w:rsidR="005A14BD" w:rsidRDefault="005A14BD">
            <w:pPr>
              <w:snapToGrid w:val="0"/>
              <w:spacing w:line="280" w:lineRule="exact"/>
              <w:rPr>
                <w:bCs/>
              </w:rPr>
            </w:pPr>
          </w:p>
        </w:tc>
      </w:tr>
      <w:tr w:rsidR="005A14BD" w14:paraId="3E1017B0" w14:textId="77777777" w:rsidTr="003C68DA">
        <w:trPr>
          <w:trHeight w:hRule="exact" w:val="57"/>
        </w:trPr>
        <w:tc>
          <w:tcPr>
            <w:tcW w:w="10453" w:type="dxa"/>
            <w:gridSpan w:val="2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A84947" w14:textId="77777777" w:rsidR="005A14BD" w:rsidRDefault="005A14BD">
            <w:pPr>
              <w:snapToGrid w:val="0"/>
              <w:spacing w:line="280" w:lineRule="exact"/>
              <w:rPr>
                <w:bCs/>
              </w:rPr>
            </w:pPr>
          </w:p>
        </w:tc>
      </w:tr>
      <w:tr w:rsidR="005A14BD" w14:paraId="4D77D578" w14:textId="77777777" w:rsidTr="003C68DA">
        <w:trPr>
          <w:trHeight w:hRule="exact" w:val="312"/>
        </w:trPr>
        <w:tc>
          <w:tcPr>
            <w:tcW w:w="1260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698E30" w14:textId="77777777" w:rsidR="005A14BD" w:rsidRDefault="005A14BD">
            <w:r>
              <w:rPr>
                <w:bCs/>
              </w:rPr>
              <w:t>stato civile</w:t>
            </w:r>
          </w:p>
        </w:tc>
        <w:bookmarkStart w:id="20" w:name="__Fieldmark__38_1043765549"/>
        <w:tc>
          <w:tcPr>
            <w:tcW w:w="2296" w:type="dxa"/>
            <w:gridSpan w:val="5"/>
            <w:shd w:val="clear" w:color="auto" w:fill="auto"/>
            <w:vAlign w:val="center"/>
          </w:tcPr>
          <w:p w14:paraId="0E807359" w14:textId="77777777"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rPr>
                <w:bCs/>
              </w:rPr>
              <w:fldChar w:fldCharType="end"/>
            </w:r>
            <w:bookmarkEnd w:id="20"/>
            <w:r>
              <w:rPr>
                <w:bCs/>
              </w:rPr>
              <w:t xml:space="preserve">  celibe/nubile</w:t>
            </w:r>
          </w:p>
        </w:tc>
        <w:bookmarkStart w:id="21" w:name="__Fieldmark__39_1043765549"/>
        <w:tc>
          <w:tcPr>
            <w:tcW w:w="2295" w:type="dxa"/>
            <w:gridSpan w:val="11"/>
            <w:shd w:val="clear" w:color="auto" w:fill="auto"/>
            <w:vAlign w:val="center"/>
          </w:tcPr>
          <w:p w14:paraId="70D5E1BD" w14:textId="77777777"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rPr>
                <w:bCs/>
              </w:rPr>
              <w:fldChar w:fldCharType="end"/>
            </w:r>
            <w:bookmarkEnd w:id="21"/>
            <w:r>
              <w:rPr>
                <w:bCs/>
              </w:rPr>
              <w:t xml:space="preserve">  separato/a</w:t>
            </w:r>
          </w:p>
        </w:tc>
        <w:bookmarkStart w:id="22" w:name="__Fieldmark__40_1043765549"/>
        <w:tc>
          <w:tcPr>
            <w:tcW w:w="2296" w:type="dxa"/>
            <w:gridSpan w:val="5"/>
            <w:shd w:val="clear" w:color="auto" w:fill="auto"/>
            <w:vAlign w:val="center"/>
          </w:tcPr>
          <w:p w14:paraId="584209A4" w14:textId="77777777"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rPr>
                <w:bCs/>
              </w:rPr>
              <w:fldChar w:fldCharType="end"/>
            </w:r>
            <w:bookmarkEnd w:id="22"/>
            <w:r>
              <w:rPr>
                <w:bCs/>
              </w:rPr>
              <w:t xml:space="preserve">  divorziato/a</w:t>
            </w:r>
          </w:p>
        </w:tc>
        <w:bookmarkStart w:id="23" w:name="__Fieldmark__41_1043765549"/>
        <w:tc>
          <w:tcPr>
            <w:tcW w:w="2306" w:type="dxa"/>
            <w:gridSpan w:val="5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878CDB0" w14:textId="77777777"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rPr>
                <w:bCs/>
              </w:rPr>
              <w:fldChar w:fldCharType="end"/>
            </w:r>
            <w:bookmarkEnd w:id="23"/>
            <w:r>
              <w:rPr>
                <w:bCs/>
              </w:rPr>
              <w:t xml:space="preserve">  vedovo/a</w:t>
            </w:r>
          </w:p>
        </w:tc>
      </w:tr>
      <w:tr w:rsidR="005A14BD" w14:paraId="6FD97869" w14:textId="77777777" w:rsidTr="00A47D05">
        <w:trPr>
          <w:trHeight w:hRule="exact" w:val="798"/>
        </w:trPr>
        <w:tc>
          <w:tcPr>
            <w:tcW w:w="126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945323E" w14:textId="77777777" w:rsidR="005A14BD" w:rsidRDefault="005A14BD">
            <w:pPr>
              <w:snapToGrid w:val="0"/>
              <w:rPr>
                <w:bCs/>
              </w:rPr>
            </w:pPr>
          </w:p>
        </w:tc>
        <w:bookmarkStart w:id="24" w:name="__Fieldmark__42_1043765549"/>
        <w:tc>
          <w:tcPr>
            <w:tcW w:w="4591" w:type="dxa"/>
            <w:gridSpan w:val="16"/>
            <w:shd w:val="clear" w:color="auto" w:fill="auto"/>
            <w:vAlign w:val="center"/>
          </w:tcPr>
          <w:p w14:paraId="3EA5193D" w14:textId="5BBA1764"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rPr>
                <w:bCs/>
              </w:rPr>
              <w:fldChar w:fldCharType="end"/>
            </w:r>
            <w:bookmarkEnd w:id="24"/>
            <w:r>
              <w:rPr>
                <w:bCs/>
              </w:rPr>
              <w:t xml:space="preserve">  coniugato/a</w:t>
            </w:r>
            <w:r w:rsidR="008A3A43">
              <w:rPr>
                <w:bCs/>
              </w:rPr>
              <w:t xml:space="preserve"> o unione civile</w:t>
            </w:r>
            <w:r>
              <w:rPr>
                <w:bCs/>
              </w:rPr>
              <w:t xml:space="preserve"> </w:t>
            </w:r>
          </w:p>
        </w:tc>
        <w:bookmarkStart w:id="25" w:name="__Fieldmark__43_1043765549"/>
        <w:tc>
          <w:tcPr>
            <w:tcW w:w="4602" w:type="dxa"/>
            <w:gridSpan w:val="10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1A3A756" w14:textId="1E5759EC" w:rsidR="008A3A43" w:rsidRDefault="005A14BD">
            <w:pPr>
              <w:spacing w:line="280" w:lineRule="exact"/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rPr>
                <w:bCs/>
              </w:rPr>
              <w:fldChar w:fldCharType="end"/>
            </w:r>
            <w:bookmarkEnd w:id="25"/>
            <w:r>
              <w:rPr>
                <w:bCs/>
              </w:rPr>
              <w:t xml:space="preserve"> </w:t>
            </w:r>
            <w:r w:rsidR="008A3A43">
              <w:rPr>
                <w:bCs/>
              </w:rPr>
              <w:t>in comunione dei beni</w:t>
            </w:r>
          </w:p>
          <w:p w14:paraId="5EC61326" w14:textId="0D203A63" w:rsidR="005A14BD" w:rsidRDefault="008A3A43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rPr>
                <w:bCs/>
              </w:rPr>
              <w:fldChar w:fldCharType="end"/>
            </w:r>
            <w:r w:rsidR="005A14BD">
              <w:rPr>
                <w:bCs/>
              </w:rPr>
              <w:t xml:space="preserve"> in separazione dei beni</w:t>
            </w:r>
          </w:p>
        </w:tc>
      </w:tr>
      <w:tr w:rsidR="005A14BD" w14:paraId="79C27BB4" w14:textId="77777777" w:rsidTr="003C68DA">
        <w:trPr>
          <w:trHeight w:hRule="exact" w:val="340"/>
        </w:trPr>
        <w:tc>
          <w:tcPr>
            <w:tcW w:w="3871" w:type="dxa"/>
            <w:gridSpan w:val="11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ED4BA9" w14:textId="77777777" w:rsidR="005A14BD" w:rsidRDefault="005A14BD">
            <w:r>
              <w:rPr>
                <w:bCs/>
              </w:rPr>
              <w:tab/>
            </w:r>
            <w:bookmarkStart w:id="26" w:name="__Fieldmark__44_10437655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rPr>
                <w:bCs/>
              </w:rPr>
              <w:fldChar w:fldCharType="end"/>
            </w:r>
            <w:bookmarkEnd w:id="26"/>
            <w:r>
              <w:rPr>
                <w:bCs/>
              </w:rPr>
              <w:t xml:space="preserve">  convivente more uxorio dal</w:t>
            </w:r>
          </w:p>
        </w:tc>
        <w:bookmarkStart w:id="27" w:name="__Fieldmark__45_1043765549"/>
        <w:tc>
          <w:tcPr>
            <w:tcW w:w="3062" w:type="dxa"/>
            <w:gridSpan w:val="10"/>
            <w:shd w:val="clear" w:color="auto" w:fill="auto"/>
            <w:vAlign w:val="center"/>
          </w:tcPr>
          <w:p w14:paraId="1E7C3B15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27"/>
          </w:p>
        </w:tc>
        <w:tc>
          <w:tcPr>
            <w:tcW w:w="3520" w:type="dxa"/>
            <w:gridSpan w:val="8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EF3604F" w14:textId="77777777" w:rsidR="005A14BD" w:rsidRDefault="005A14BD">
            <w:r>
              <w:rPr>
                <w:bCs/>
              </w:rPr>
              <w:t xml:space="preserve">(*vedi nota </w:t>
            </w:r>
            <w:r w:rsidR="00F70BED">
              <w:rPr>
                <w:bCs/>
              </w:rPr>
              <w:t>-</w:t>
            </w:r>
            <w:r>
              <w:rPr>
                <w:bCs/>
              </w:rPr>
              <w:t xml:space="preserve"> lettera </w:t>
            </w:r>
            <w:r w:rsidR="00F70BED">
              <w:rPr>
                <w:bCs/>
              </w:rPr>
              <w:t>B</w:t>
            </w:r>
            <w:r>
              <w:rPr>
                <w:bCs/>
              </w:rPr>
              <w:t>)</w:t>
            </w:r>
          </w:p>
        </w:tc>
      </w:tr>
      <w:tr w:rsidR="005A14BD" w14:paraId="5CCCED9F" w14:textId="77777777" w:rsidTr="003C68DA">
        <w:trPr>
          <w:trHeight w:hRule="exact" w:val="57"/>
        </w:trPr>
        <w:tc>
          <w:tcPr>
            <w:tcW w:w="10453" w:type="dxa"/>
            <w:gridSpan w:val="2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0B3C2" w14:textId="77777777" w:rsidR="005A14BD" w:rsidRDefault="005A14BD">
            <w:pPr>
              <w:snapToGrid w:val="0"/>
              <w:jc w:val="center"/>
              <w:rPr>
                <w:bCs/>
              </w:rPr>
            </w:pPr>
          </w:p>
        </w:tc>
      </w:tr>
      <w:tr w:rsidR="005A14BD" w14:paraId="63E9F4C7" w14:textId="77777777" w:rsidTr="003C68DA">
        <w:trPr>
          <w:trHeight w:hRule="exact" w:val="312"/>
        </w:trPr>
        <w:tc>
          <w:tcPr>
            <w:tcW w:w="10453" w:type="dxa"/>
            <w:gridSpan w:val="2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4C5ED" w14:textId="6A51C72F" w:rsidR="005A14BD" w:rsidRDefault="005A14BD">
            <w:pPr>
              <w:tabs>
                <w:tab w:val="left" w:pos="9180"/>
              </w:tabs>
              <w:spacing w:line="280" w:lineRule="exact"/>
            </w:pPr>
            <w:r>
              <w:rPr>
                <w:bCs/>
              </w:rPr>
              <w:t>rapporti di proprietà dell’</w:t>
            </w:r>
            <w:r w:rsidR="00AB20E7">
              <w:rPr>
                <w:bCs/>
              </w:rPr>
              <w:t>area</w:t>
            </w:r>
            <w:r>
              <w:rPr>
                <w:bCs/>
              </w:rPr>
              <w:t xml:space="preserve"> da </w:t>
            </w:r>
            <w:r w:rsidR="00B865FB">
              <w:rPr>
                <w:bCs/>
              </w:rPr>
              <w:t xml:space="preserve">assegnare </w:t>
            </w:r>
            <w:r w:rsidR="00AB20E7">
              <w:rPr>
                <w:bCs/>
              </w:rPr>
              <w:t>e dell’abitazione da costruire</w:t>
            </w:r>
            <w:r w:rsidR="00B865FB">
              <w:rPr>
                <w:bCs/>
              </w:rPr>
              <w:t xml:space="preserve"> su di essa</w:t>
            </w:r>
          </w:p>
        </w:tc>
      </w:tr>
      <w:tr w:rsidR="005A14BD" w14:paraId="3D7AD61B" w14:textId="77777777" w:rsidTr="003C68DA">
        <w:trPr>
          <w:trHeight w:hRule="exact" w:val="312"/>
        </w:trPr>
        <w:tc>
          <w:tcPr>
            <w:tcW w:w="5264" w:type="dxa"/>
            <w:gridSpan w:val="16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074C6" w14:textId="77777777" w:rsidR="005A14BD" w:rsidRDefault="005A14BD">
            <w:pPr>
              <w:spacing w:line="280" w:lineRule="exact"/>
            </w:pPr>
            <w:r>
              <w:rPr>
                <w:bCs/>
              </w:rPr>
              <w:tab/>
            </w:r>
            <w:bookmarkStart w:id="28" w:name="__Fieldmark__46_1043765549"/>
            <w:r w:rsidR="003C68DA">
              <w:rPr>
                <w:bCs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rPr>
                <w:bCs/>
              </w:rPr>
              <w:fldChar w:fldCharType="end"/>
            </w:r>
            <w:bookmarkEnd w:id="28"/>
            <w:r>
              <w:rPr>
                <w:bCs/>
              </w:rPr>
              <w:t xml:space="preserve">  proprietà del solo richiedente</w:t>
            </w:r>
          </w:p>
        </w:tc>
        <w:tc>
          <w:tcPr>
            <w:tcW w:w="5189" w:type="dxa"/>
            <w:gridSpan w:val="1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C6C9AC9" w14:textId="77777777" w:rsidR="005A14BD" w:rsidRDefault="005A14BD">
            <w:pPr>
              <w:spacing w:line="280" w:lineRule="exact"/>
            </w:pPr>
          </w:p>
        </w:tc>
      </w:tr>
      <w:tr w:rsidR="003C68DA" w14:paraId="0EAECBE6" w14:textId="77777777" w:rsidTr="003C68DA">
        <w:trPr>
          <w:trHeight w:hRule="exact" w:val="312"/>
        </w:trPr>
        <w:tc>
          <w:tcPr>
            <w:tcW w:w="10453" w:type="dxa"/>
            <w:gridSpan w:val="2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48F6B" w14:textId="77777777" w:rsidR="003C68DA" w:rsidRDefault="003C68DA" w:rsidP="003C68DA">
            <w:pPr>
              <w:tabs>
                <w:tab w:val="left" w:pos="744"/>
                <w:tab w:val="left" w:pos="9180"/>
              </w:tabs>
              <w:spacing w:line="280" w:lineRule="exact"/>
            </w:pPr>
            <w:bookmarkStart w:id="29" w:name="__Fieldmark__48_1043765549"/>
            <w:r>
              <w:rPr>
                <w:bCs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rPr>
                <w:bCs/>
              </w:rPr>
              <w:fldChar w:fldCharType="end"/>
            </w:r>
            <w:bookmarkEnd w:id="29"/>
            <w:r>
              <w:rPr>
                <w:bCs/>
              </w:rPr>
              <w:t xml:space="preserve">  comproprietà di entrambi i coniugi/conviventi more uxorio</w:t>
            </w:r>
          </w:p>
        </w:tc>
      </w:tr>
    </w:tbl>
    <w:p w14:paraId="33828D98" w14:textId="77777777" w:rsidR="005A14BD" w:rsidRPr="00422D69" w:rsidRDefault="005A14BD">
      <w:pPr>
        <w:tabs>
          <w:tab w:val="left" w:pos="391"/>
        </w:tabs>
        <w:spacing w:before="240"/>
      </w:pPr>
      <w:r>
        <w:rPr>
          <w:b/>
          <w:bCs/>
          <w:sz w:val="28"/>
          <w:szCs w:val="28"/>
        </w:rPr>
        <w:lastRenderedPageBreak/>
        <w:t>B)</w:t>
      </w:r>
      <w:r>
        <w:rPr>
          <w:b/>
          <w:bCs/>
          <w:sz w:val="28"/>
          <w:szCs w:val="28"/>
        </w:rPr>
        <w:tab/>
      </w:r>
      <w:r w:rsidRPr="00422D69">
        <w:rPr>
          <w:b/>
          <w:bCs/>
          <w:caps/>
        </w:rPr>
        <w:t xml:space="preserve">coniuge </w:t>
      </w:r>
      <w:r w:rsidR="00261E52" w:rsidRPr="00422D69">
        <w:rPr>
          <w:bCs/>
          <w:caps/>
        </w:rPr>
        <w:t>(*)</w:t>
      </w:r>
      <w:r w:rsidR="00261E52" w:rsidRPr="00422D69">
        <w:rPr>
          <w:b/>
          <w:bCs/>
          <w:caps/>
        </w:rPr>
        <w:t xml:space="preserve"> </w:t>
      </w:r>
      <w:r w:rsidRPr="00422D69">
        <w:rPr>
          <w:b/>
          <w:bCs/>
          <w:caps/>
        </w:rPr>
        <w:t>o</w:t>
      </w:r>
      <w:r w:rsidRPr="00422D69">
        <w:rPr>
          <w:b/>
          <w:bCs/>
        </w:rPr>
        <w:t xml:space="preserve"> </w:t>
      </w:r>
      <w:r w:rsidRPr="00422D69">
        <w:rPr>
          <w:b/>
          <w:bCs/>
          <w:caps/>
        </w:rPr>
        <w:t xml:space="preserve">convivente del/della richiedente </w:t>
      </w:r>
      <w:r w:rsidR="00AB20E7" w:rsidRPr="00422D69">
        <w:rPr>
          <w:bCs/>
          <w:caps/>
        </w:rPr>
        <w:t>(</w:t>
      </w:r>
      <w:r w:rsidR="00261E52" w:rsidRPr="00422D69">
        <w:rPr>
          <w:bCs/>
          <w:caps/>
        </w:rPr>
        <w:t>*</w:t>
      </w:r>
      <w:r w:rsidR="00AB20E7" w:rsidRPr="00422D69">
        <w:rPr>
          <w:bCs/>
          <w:caps/>
        </w:rPr>
        <w:t>*</w:t>
      </w:r>
      <w:r w:rsidRPr="00422D69">
        <w:rPr>
          <w:bCs/>
        </w:rPr>
        <w:t>)</w:t>
      </w:r>
    </w:p>
    <w:p w14:paraId="327ECCF2" w14:textId="77777777" w:rsidR="005A14BD" w:rsidRPr="00422D69" w:rsidRDefault="005A14BD">
      <w:pPr>
        <w:tabs>
          <w:tab w:val="left" w:pos="391"/>
        </w:tabs>
        <w:rPr>
          <w:rFonts w:ascii="Wingdings" w:hAnsi="Wingdings"/>
          <w:b/>
          <w:i/>
        </w:rPr>
      </w:pPr>
      <w:r w:rsidRPr="00422D69">
        <w:rPr>
          <w:b/>
        </w:rPr>
        <w:tab/>
      </w:r>
      <w:r w:rsidR="00B119DE" w:rsidRPr="00422D69">
        <w:t>Il/la r</w:t>
      </w:r>
      <w:r w:rsidRPr="00422D69">
        <w:t xml:space="preserve">ichiedente è  </w:t>
      </w:r>
      <w:bookmarkStart w:id="30" w:name="__Fieldmark__50_1043765549"/>
      <w:r w:rsidRPr="00422D69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22D69">
        <w:instrText xml:space="preserve"> FORMCHECKBOX </w:instrText>
      </w:r>
      <w:r w:rsidR="00C42093">
        <w:fldChar w:fldCharType="separate"/>
      </w:r>
      <w:r w:rsidRPr="00422D69">
        <w:rPr>
          <w:b/>
        </w:rPr>
        <w:fldChar w:fldCharType="end"/>
      </w:r>
      <w:bookmarkEnd w:id="30"/>
      <w:r w:rsidRPr="00422D69">
        <w:t xml:space="preserve"> </w:t>
      </w:r>
      <w:r w:rsidRPr="00422D69">
        <w:rPr>
          <w:caps/>
        </w:rPr>
        <w:t>persona singola</w:t>
      </w:r>
      <w:r w:rsidRPr="00422D69">
        <w:rPr>
          <w:b/>
        </w:rPr>
        <w:t xml:space="preserve"> </w:t>
      </w:r>
      <w:r w:rsidR="001C3CA5" w:rsidRPr="00422D69">
        <w:rPr>
          <w:rFonts w:ascii="Wingdings" w:hAnsi="Wingdings"/>
          <w:b/>
          <w:i/>
          <w:lang w:val="de-DE"/>
        </w:rPr>
        <w:t></w:t>
      </w:r>
      <w:r w:rsidRPr="00422D69">
        <w:rPr>
          <w:b/>
          <w:i/>
        </w:rPr>
        <w:t xml:space="preserve"> andare alla lettera C) </w:t>
      </w:r>
    </w:p>
    <w:p w14:paraId="458939C1" w14:textId="77777777" w:rsidR="00AB20E7" w:rsidRPr="00422D69" w:rsidRDefault="00AB20E7" w:rsidP="00AB20E7">
      <w:pPr>
        <w:autoSpaceDE w:val="0"/>
        <w:rPr>
          <w:bCs/>
          <w:sz w:val="18"/>
          <w:szCs w:val="18"/>
        </w:rPr>
      </w:pPr>
    </w:p>
    <w:p w14:paraId="3C7972C9" w14:textId="77777777" w:rsidR="00261E52" w:rsidRPr="00422D69" w:rsidRDefault="00261E52" w:rsidP="00E22611">
      <w:pPr>
        <w:tabs>
          <w:tab w:val="left" w:pos="391"/>
        </w:tabs>
        <w:ind w:left="851" w:hanging="284"/>
        <w:jc w:val="both"/>
        <w:outlineLvl w:val="0"/>
        <w:rPr>
          <w:szCs w:val="16"/>
        </w:rPr>
      </w:pPr>
      <w:r w:rsidRPr="00422D69">
        <w:rPr>
          <w:bCs/>
          <w:caps/>
        </w:rPr>
        <w:t xml:space="preserve">(*) </w:t>
      </w:r>
      <w:r w:rsidRPr="00422D69">
        <w:rPr>
          <w:bCs/>
        </w:rPr>
        <w:t>Ai sen</w:t>
      </w:r>
      <w:r w:rsidR="008E295D" w:rsidRPr="00422D69">
        <w:rPr>
          <w:bCs/>
        </w:rPr>
        <w:t>si delle vigenti disposizioni (l</w:t>
      </w:r>
      <w:r w:rsidRPr="00422D69">
        <w:rPr>
          <w:bCs/>
        </w:rPr>
        <w:t xml:space="preserve">egge </w:t>
      </w:r>
      <w:proofErr w:type="spellStart"/>
      <w:r w:rsidRPr="00422D69">
        <w:rPr>
          <w:bCs/>
        </w:rPr>
        <w:t>d.d</w:t>
      </w:r>
      <w:proofErr w:type="spellEnd"/>
      <w:r w:rsidRPr="00422D69">
        <w:rPr>
          <w:bCs/>
        </w:rPr>
        <w:t>. 20.05.2016 n. 76</w:t>
      </w:r>
      <w:r w:rsidRPr="00422D69">
        <w:rPr>
          <w:szCs w:val="16"/>
        </w:rPr>
        <w:t xml:space="preserve"> “Regolamentazione delle unioni civili tra persone dello stesso sesso e disciplina delle convivenze” e </w:t>
      </w:r>
      <w:proofErr w:type="spellStart"/>
      <w:r w:rsidRPr="00422D69">
        <w:rPr>
          <w:szCs w:val="16"/>
        </w:rPr>
        <w:t>succ</w:t>
      </w:r>
      <w:proofErr w:type="spellEnd"/>
      <w:r w:rsidRPr="00422D69">
        <w:rPr>
          <w:szCs w:val="16"/>
        </w:rPr>
        <w:t xml:space="preserve">. </w:t>
      </w:r>
      <w:proofErr w:type="spellStart"/>
      <w:r w:rsidRPr="00422D69">
        <w:rPr>
          <w:szCs w:val="16"/>
        </w:rPr>
        <w:t>modif</w:t>
      </w:r>
      <w:proofErr w:type="spellEnd"/>
      <w:r w:rsidRPr="00422D69">
        <w:rPr>
          <w:szCs w:val="16"/>
        </w:rPr>
        <w:t>.) ai fini d</w:t>
      </w:r>
      <w:r w:rsidR="00E22611" w:rsidRPr="00422D69">
        <w:rPr>
          <w:szCs w:val="16"/>
        </w:rPr>
        <w:t>el presente modulo ogni richiamo</w:t>
      </w:r>
      <w:r w:rsidRPr="00422D69">
        <w:rPr>
          <w:szCs w:val="16"/>
        </w:rPr>
        <w:t xml:space="preserve"> al coniuge, rispettivamente ai suoi genitori e</w:t>
      </w:r>
      <w:r w:rsidR="00E22611" w:rsidRPr="00422D69">
        <w:rPr>
          <w:szCs w:val="16"/>
        </w:rPr>
        <w:t>/o</w:t>
      </w:r>
      <w:r w:rsidRPr="00422D69">
        <w:rPr>
          <w:szCs w:val="16"/>
        </w:rPr>
        <w:t xml:space="preserve"> fratelli/sorelle è da intendersi anche quale riferim</w:t>
      </w:r>
      <w:r w:rsidR="008E295D" w:rsidRPr="00422D69">
        <w:rPr>
          <w:szCs w:val="16"/>
        </w:rPr>
        <w:t xml:space="preserve">ento all’altra parte </w:t>
      </w:r>
      <w:r w:rsidRPr="00422D69">
        <w:rPr>
          <w:szCs w:val="16"/>
        </w:rPr>
        <w:t>dell’unione civile, rispettivamente ai suoi genitori e</w:t>
      </w:r>
      <w:r w:rsidR="00E22611" w:rsidRPr="00422D69">
        <w:rPr>
          <w:szCs w:val="16"/>
        </w:rPr>
        <w:t>/o</w:t>
      </w:r>
      <w:r w:rsidRPr="00422D69">
        <w:rPr>
          <w:szCs w:val="16"/>
        </w:rPr>
        <w:t xml:space="preserve"> fratelli/sorelle.</w:t>
      </w:r>
    </w:p>
    <w:p w14:paraId="1A356269" w14:textId="77777777" w:rsidR="00AB20E7" w:rsidRPr="00261E52" w:rsidRDefault="00AB20E7" w:rsidP="000D1F6D">
      <w:pPr>
        <w:autoSpaceDE w:val="0"/>
        <w:ind w:firstLine="567"/>
        <w:rPr>
          <w:color w:val="auto"/>
          <w:lang w:eastAsia="de-DE"/>
        </w:rPr>
      </w:pPr>
      <w:r w:rsidRPr="00422D69">
        <w:rPr>
          <w:bCs/>
        </w:rPr>
        <w:t>(*</w:t>
      </w:r>
      <w:r w:rsidR="00261E52" w:rsidRPr="00422D69">
        <w:rPr>
          <w:bCs/>
        </w:rPr>
        <w:t>*</w:t>
      </w:r>
      <w:r w:rsidRPr="00422D69">
        <w:rPr>
          <w:bCs/>
        </w:rPr>
        <w:t xml:space="preserve">) </w:t>
      </w:r>
      <w:r w:rsidRPr="00422D69">
        <w:rPr>
          <w:color w:val="auto"/>
          <w:lang w:eastAsia="de-DE"/>
        </w:rPr>
        <w:t>Si cons</w:t>
      </w:r>
      <w:r w:rsidR="00261E52" w:rsidRPr="00422D69">
        <w:rPr>
          <w:color w:val="auto"/>
          <w:lang w:eastAsia="de-DE"/>
        </w:rPr>
        <w:t>iderano conviventi more uxorio:</w:t>
      </w:r>
    </w:p>
    <w:p w14:paraId="0D0D2460" w14:textId="77777777" w:rsidR="00AB20E7" w:rsidRPr="00261E52" w:rsidRDefault="00AB20E7" w:rsidP="00261E52">
      <w:pPr>
        <w:autoSpaceDE w:val="0"/>
        <w:ind w:left="993"/>
        <w:rPr>
          <w:color w:val="auto"/>
          <w:lang w:eastAsia="de-DE"/>
        </w:rPr>
      </w:pPr>
      <w:r w:rsidRPr="00AB20E7">
        <w:rPr>
          <w:color w:val="auto"/>
          <w:lang w:eastAsia="de-DE"/>
        </w:rPr>
        <w:t>- due persone che hanno figli insieme e abitano in un’abitazione comune (stessa residenza) o dichiarano di voler abitare insieme nell’alloggio agevolato</w:t>
      </w:r>
      <w:r w:rsidR="00B119DE">
        <w:rPr>
          <w:color w:val="auto"/>
          <w:lang w:eastAsia="de-DE"/>
        </w:rPr>
        <w:t>;</w:t>
      </w:r>
    </w:p>
    <w:p w14:paraId="4C391C44" w14:textId="77777777" w:rsidR="00AB20E7" w:rsidRPr="00261E52" w:rsidRDefault="00AB20E7" w:rsidP="00261E52">
      <w:pPr>
        <w:autoSpaceDE w:val="0"/>
        <w:ind w:left="993"/>
        <w:rPr>
          <w:color w:val="auto"/>
          <w:lang w:eastAsia="de-DE"/>
        </w:rPr>
      </w:pPr>
      <w:r w:rsidRPr="00AB20E7">
        <w:rPr>
          <w:color w:val="auto"/>
          <w:lang w:eastAsia="de-DE"/>
        </w:rPr>
        <w:t>- due persone non vincolate da rapporti di parentela, affinità o adozione, da matrimonio o da un’unione civile, che abitano da almeno due anni in un'abitazione comune (stessa residenza</w:t>
      </w:r>
      <w:r w:rsidR="00B119DE">
        <w:rPr>
          <w:color w:val="auto"/>
          <w:lang w:eastAsia="de-DE"/>
        </w:rPr>
        <w:t>);</w:t>
      </w:r>
    </w:p>
    <w:p w14:paraId="45FE28AE" w14:textId="77777777" w:rsidR="00AB20E7" w:rsidRPr="00AB20E7" w:rsidRDefault="00AB20E7" w:rsidP="00AB20E7">
      <w:pPr>
        <w:autoSpaceDE w:val="0"/>
        <w:ind w:left="993"/>
      </w:pPr>
      <w:r w:rsidRPr="00AB20E7">
        <w:rPr>
          <w:color w:val="auto"/>
          <w:lang w:eastAsia="de-DE"/>
        </w:rPr>
        <w:t>- due persone che, pur non abitando in un’abitazione comune, hanno figli minori in comune e non comprovano la cessazione del rapporto familiare.</w:t>
      </w:r>
    </w:p>
    <w:p w14:paraId="426B7C18" w14:textId="77777777" w:rsidR="00AB20E7" w:rsidRDefault="00AB20E7">
      <w:pPr>
        <w:tabs>
          <w:tab w:val="left" w:pos="391"/>
        </w:tabs>
      </w:pPr>
    </w:p>
    <w:p w14:paraId="3084793D" w14:textId="77777777" w:rsidR="005A14BD" w:rsidRDefault="005A14BD">
      <w:pPr>
        <w:tabs>
          <w:tab w:val="left" w:pos="391"/>
        </w:tabs>
        <w:rPr>
          <w:b/>
          <w:i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"/>
        <w:gridCol w:w="730"/>
        <w:gridCol w:w="22"/>
        <w:gridCol w:w="41"/>
        <w:gridCol w:w="300"/>
        <w:gridCol w:w="569"/>
        <w:gridCol w:w="511"/>
        <w:gridCol w:w="545"/>
        <w:gridCol w:w="371"/>
        <w:gridCol w:w="127"/>
        <w:gridCol w:w="37"/>
        <w:gridCol w:w="315"/>
        <w:gridCol w:w="498"/>
        <w:gridCol w:w="87"/>
        <w:gridCol w:w="186"/>
        <w:gridCol w:w="139"/>
        <w:gridCol w:w="667"/>
        <w:gridCol w:w="239"/>
        <w:gridCol w:w="33"/>
        <w:gridCol w:w="176"/>
        <w:gridCol w:w="1281"/>
        <w:gridCol w:w="128"/>
        <w:gridCol w:w="678"/>
        <w:gridCol w:w="441"/>
        <w:gridCol w:w="129"/>
        <w:gridCol w:w="168"/>
        <w:gridCol w:w="321"/>
        <w:gridCol w:w="1248"/>
      </w:tblGrid>
      <w:tr w:rsidR="005A14BD" w14:paraId="1503BA99" w14:textId="77777777">
        <w:trPr>
          <w:trHeight w:hRule="exact" w:val="454"/>
        </w:trPr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52BEECD" w14:textId="77777777" w:rsidR="005A14BD" w:rsidRDefault="005A14BD">
            <w:r>
              <w:t>cognome</w:t>
            </w:r>
          </w:p>
        </w:tc>
        <w:bookmarkStart w:id="31" w:name="__Fieldmark__51_1043765549"/>
        <w:tc>
          <w:tcPr>
            <w:tcW w:w="2816" w:type="dxa"/>
            <w:gridSpan w:val="9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751FEA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1"/>
          </w:p>
        </w:tc>
        <w:tc>
          <w:tcPr>
            <w:tcW w:w="771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562DFF" w14:textId="77777777" w:rsidR="005A14BD" w:rsidRDefault="005A14BD">
            <w:r>
              <w:t>nome</w:t>
            </w:r>
          </w:p>
        </w:tc>
        <w:bookmarkStart w:id="32" w:name="__Fieldmark__52_1043765549"/>
        <w:tc>
          <w:tcPr>
            <w:tcW w:w="2663" w:type="dxa"/>
            <w:gridSpan w:val="7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62F6F3F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2"/>
          </w:p>
        </w:tc>
        <w:tc>
          <w:tcPr>
            <w:tcW w:w="1416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CB9508" w14:textId="77777777" w:rsidR="005A14BD" w:rsidRDefault="005A14BD">
            <w:r>
              <w:t>nato/a il</w:t>
            </w:r>
          </w:p>
        </w:tc>
        <w:bookmarkStart w:id="33" w:name="__Fieldmark__53_1043765549"/>
        <w:tc>
          <w:tcPr>
            <w:tcW w:w="1569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1493F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3"/>
          </w:p>
        </w:tc>
      </w:tr>
      <w:tr w:rsidR="005A14BD" w14:paraId="48362895" w14:textId="77777777">
        <w:trPr>
          <w:trHeight w:hRule="exact" w:val="454"/>
        </w:trPr>
        <w:tc>
          <w:tcPr>
            <w:tcW w:w="4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1A48B6" w14:textId="77777777" w:rsidR="005A14BD" w:rsidRDefault="005A14BD">
            <w:r>
              <w:t>a</w:t>
            </w:r>
          </w:p>
        </w:tc>
        <w:bookmarkStart w:id="34" w:name="__Fieldmark__54_1043765549"/>
        <w:tc>
          <w:tcPr>
            <w:tcW w:w="3568" w:type="dxa"/>
            <w:gridSpan w:val="11"/>
            <w:shd w:val="clear" w:color="auto" w:fill="auto"/>
            <w:vAlign w:val="center"/>
          </w:tcPr>
          <w:p w14:paraId="4A6452BF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4"/>
          </w:p>
        </w:tc>
        <w:tc>
          <w:tcPr>
            <w:tcW w:w="1577" w:type="dxa"/>
            <w:gridSpan w:val="5"/>
            <w:shd w:val="clear" w:color="auto" w:fill="auto"/>
            <w:vAlign w:val="center"/>
          </w:tcPr>
          <w:p w14:paraId="05C7410F" w14:textId="77777777" w:rsidR="005A14BD" w:rsidRDefault="005A14BD">
            <w:r>
              <w:t>codice fiscale</w:t>
            </w:r>
          </w:p>
        </w:tc>
        <w:tc>
          <w:tcPr>
            <w:tcW w:w="4842" w:type="dxa"/>
            <w:gridSpan w:val="11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8177D7E" w14:textId="77777777" w:rsidR="005A14BD" w:rsidRDefault="00070CDF">
            <w:r w:rsidRPr="00A51A3C">
              <w:rPr>
                <w:sz w:val="24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A51A3C">
              <w:rPr>
                <w:sz w:val="24"/>
              </w:rPr>
              <w:instrText>FORMTEXT</w:instrText>
            </w:r>
            <w:r w:rsidRPr="00A51A3C">
              <w:rPr>
                <w:sz w:val="24"/>
              </w:rPr>
            </w:r>
            <w:r w:rsidRPr="00A51A3C">
              <w:rPr>
                <w:sz w:val="24"/>
              </w:rPr>
              <w:fldChar w:fldCharType="separate"/>
            </w:r>
            <w:r w:rsidRPr="00A51A3C">
              <w:rPr>
                <w:b/>
                <w:i/>
                <w:sz w:val="24"/>
                <w:lang w:val="de-DE"/>
              </w:rPr>
              <w:t> </w:t>
            </w:r>
            <w:r w:rsidRPr="00A51A3C">
              <w:rPr>
                <w:sz w:val="24"/>
              </w:rPr>
              <w:t>󠄤󠄤󠄤󠄤󠄤󠄤󠄤󠄤󠄤󠄤󠄤󠄤󠄤󠄤󠄤󠄤</w:t>
            </w:r>
            <w:r w:rsidRPr="00A51A3C">
              <w:rPr>
                <w:b/>
                <w:i/>
                <w:sz w:val="24"/>
                <w:lang w:val="de-DE"/>
              </w:rPr>
              <w:t> </w:t>
            </w:r>
            <w:r w:rsidRPr="00A51A3C">
              <w:rPr>
                <w:sz w:val="24"/>
              </w:rPr>
              <w:fldChar w:fldCharType="end"/>
            </w:r>
          </w:p>
        </w:tc>
      </w:tr>
      <w:bookmarkStart w:id="35" w:name="__Fieldmark__56_1043765549"/>
      <w:tr w:rsidR="005A14BD" w14:paraId="440A356A" w14:textId="77777777">
        <w:trPr>
          <w:trHeight w:hRule="exact" w:val="340"/>
        </w:trPr>
        <w:tc>
          <w:tcPr>
            <w:tcW w:w="4620" w:type="dxa"/>
            <w:gridSpan w:val="1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BFC5DA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rPr>
                <w:bCs/>
              </w:rPr>
              <w:fldChar w:fldCharType="end"/>
            </w:r>
            <w:bookmarkEnd w:id="35"/>
            <w:r>
              <w:rPr>
                <w:bCs/>
              </w:rPr>
              <w:t xml:space="preserve">  residenza con il/la richiedente dal</w:t>
            </w:r>
          </w:p>
        </w:tc>
        <w:bookmarkStart w:id="36" w:name="__Fieldmark__57_1043765549"/>
        <w:tc>
          <w:tcPr>
            <w:tcW w:w="5834" w:type="dxa"/>
            <w:gridSpan w:val="14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8162159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6"/>
          </w:p>
        </w:tc>
      </w:tr>
      <w:bookmarkStart w:id="37" w:name="__Fieldmark__58_1043765549"/>
      <w:tr w:rsidR="005A14BD" w14:paraId="4FCCD672" w14:textId="77777777">
        <w:trPr>
          <w:trHeight w:hRule="exact" w:val="454"/>
        </w:trPr>
        <w:tc>
          <w:tcPr>
            <w:tcW w:w="3185" w:type="dxa"/>
            <w:gridSpan w:val="8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AFF46E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rPr>
                <w:bCs/>
              </w:rPr>
              <w:fldChar w:fldCharType="end"/>
            </w:r>
            <w:bookmarkEnd w:id="37"/>
            <w:r>
              <w:rPr>
                <w:bCs/>
              </w:rPr>
              <w:t xml:space="preserve">  altra residenza: comune</w:t>
            </w:r>
          </w:p>
        </w:tc>
        <w:bookmarkStart w:id="38" w:name="__Fieldmark__59_1043765549"/>
        <w:tc>
          <w:tcPr>
            <w:tcW w:w="4156" w:type="dxa"/>
            <w:gridSpan w:val="13"/>
            <w:shd w:val="clear" w:color="auto" w:fill="auto"/>
            <w:vAlign w:val="center"/>
          </w:tcPr>
          <w:p w14:paraId="37410065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8"/>
          </w:p>
        </w:tc>
        <w:tc>
          <w:tcPr>
            <w:tcW w:w="1247" w:type="dxa"/>
            <w:gridSpan w:val="3"/>
            <w:shd w:val="clear" w:color="auto" w:fill="auto"/>
            <w:vAlign w:val="center"/>
          </w:tcPr>
          <w:p w14:paraId="53B8F3C3" w14:textId="77777777" w:rsidR="005A14BD" w:rsidRDefault="005A14BD">
            <w:r>
              <w:t>CAP</w:t>
            </w:r>
          </w:p>
        </w:tc>
        <w:bookmarkStart w:id="39" w:name="__Fieldmark__60_1043765549"/>
        <w:tc>
          <w:tcPr>
            <w:tcW w:w="1866" w:type="dxa"/>
            <w:gridSpan w:val="4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96C6E35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9"/>
          </w:p>
        </w:tc>
      </w:tr>
      <w:tr w:rsidR="005A14BD" w14:paraId="064E6699" w14:textId="77777777">
        <w:trPr>
          <w:trHeight w:hRule="exact" w:val="454"/>
        </w:trPr>
        <w:tc>
          <w:tcPr>
            <w:tcW w:w="119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4BC289" w14:textId="77777777" w:rsidR="005A14BD" w:rsidRDefault="005A14BD">
            <w:r>
              <w:t>frazione</w:t>
            </w:r>
          </w:p>
        </w:tc>
        <w:bookmarkStart w:id="40" w:name="__Fieldmark__61_1043765549"/>
        <w:tc>
          <w:tcPr>
            <w:tcW w:w="2486" w:type="dxa"/>
            <w:gridSpan w:val="8"/>
            <w:shd w:val="clear" w:color="auto" w:fill="auto"/>
            <w:vAlign w:val="center"/>
          </w:tcPr>
          <w:p w14:paraId="7572C38E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0"/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4EC50ADC" w14:textId="77777777" w:rsidR="005A14BD" w:rsidRDefault="005A14BD">
            <w:r>
              <w:t>via</w:t>
            </w:r>
          </w:p>
        </w:tc>
        <w:bookmarkStart w:id="41" w:name="__Fieldmark__62_1043765549"/>
        <w:tc>
          <w:tcPr>
            <w:tcW w:w="4184" w:type="dxa"/>
            <w:gridSpan w:val="12"/>
            <w:shd w:val="clear" w:color="auto" w:fill="auto"/>
            <w:vAlign w:val="center"/>
          </w:tcPr>
          <w:p w14:paraId="783E6DEA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1"/>
          </w:p>
        </w:tc>
        <w:tc>
          <w:tcPr>
            <w:tcW w:w="489" w:type="dxa"/>
            <w:gridSpan w:val="2"/>
            <w:shd w:val="clear" w:color="auto" w:fill="auto"/>
            <w:vAlign w:val="center"/>
          </w:tcPr>
          <w:p w14:paraId="0E0B9B9A" w14:textId="77777777" w:rsidR="005A14BD" w:rsidRDefault="005A14BD">
            <w:r>
              <w:t>n.</w:t>
            </w:r>
          </w:p>
        </w:tc>
        <w:bookmarkStart w:id="42" w:name="__Fieldmark__63_1043765549"/>
        <w:tc>
          <w:tcPr>
            <w:tcW w:w="124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E5D2481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2"/>
          </w:p>
        </w:tc>
      </w:tr>
      <w:tr w:rsidR="005A14BD" w14:paraId="3BBCC492" w14:textId="77777777">
        <w:trPr>
          <w:trHeight w:hRule="exact" w:val="454"/>
        </w:trPr>
        <w:tc>
          <w:tcPr>
            <w:tcW w:w="2129" w:type="dxa"/>
            <w:gridSpan w:val="6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C2A745" w14:textId="77777777" w:rsidR="005A14BD" w:rsidRDefault="005A14BD">
            <w:r>
              <w:t>tel. privato/cellulare:</w:t>
            </w:r>
          </w:p>
        </w:tc>
        <w:bookmarkStart w:id="43" w:name="__Fieldmark__64_1043765549"/>
        <w:tc>
          <w:tcPr>
            <w:tcW w:w="2816" w:type="dxa"/>
            <w:gridSpan w:val="10"/>
            <w:shd w:val="clear" w:color="auto" w:fill="auto"/>
            <w:vAlign w:val="center"/>
          </w:tcPr>
          <w:p w14:paraId="2E97B193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3"/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14:paraId="0C840E07" w14:textId="77777777" w:rsidR="005A14BD" w:rsidRDefault="005A14BD">
            <w:pPr>
              <w:snapToGrid w:val="0"/>
            </w:pPr>
          </w:p>
        </w:tc>
        <w:tc>
          <w:tcPr>
            <w:tcW w:w="4570" w:type="dxa"/>
            <w:gridSpan w:val="9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11AC9CE" w14:textId="77777777" w:rsidR="005A14BD" w:rsidRDefault="005A14BD">
            <w:pPr>
              <w:snapToGrid w:val="0"/>
            </w:pPr>
          </w:p>
        </w:tc>
      </w:tr>
      <w:bookmarkStart w:id="44" w:name="__Fieldmark__65_1043765549"/>
      <w:tr w:rsidR="005A14BD" w14:paraId="160FEAA3" w14:textId="77777777">
        <w:trPr>
          <w:trHeight w:hRule="exact" w:val="340"/>
        </w:trPr>
        <w:tc>
          <w:tcPr>
            <w:tcW w:w="2640" w:type="dxa"/>
            <w:gridSpan w:val="7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CDDB9F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rPr>
                <w:bCs/>
              </w:rPr>
              <w:fldChar w:fldCharType="end"/>
            </w:r>
            <w:bookmarkEnd w:id="44"/>
            <w:r>
              <w:rPr>
                <w:bCs/>
              </w:rPr>
              <w:t xml:space="preserve">  cittadinanza non UE </w:t>
            </w:r>
          </w:p>
        </w:tc>
        <w:bookmarkStart w:id="45" w:name="__Fieldmark__66_1043765549"/>
        <w:tc>
          <w:tcPr>
            <w:tcW w:w="7814" w:type="dxa"/>
            <w:gridSpan w:val="21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B6F40A6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5"/>
          </w:p>
        </w:tc>
      </w:tr>
      <w:tr w:rsidR="005A14BD" w14:paraId="041C0445" w14:textId="77777777">
        <w:trPr>
          <w:trHeight w:hRule="exact" w:val="340"/>
        </w:trPr>
        <w:tc>
          <w:tcPr>
            <w:tcW w:w="1560" w:type="dxa"/>
            <w:gridSpan w:val="5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A929E1" w14:textId="77777777" w:rsidR="005A14BD" w:rsidRDefault="005A14BD">
            <w:pPr>
              <w:autoSpaceDE w:val="0"/>
              <w:jc w:val="right"/>
            </w:pPr>
            <w:r>
              <w:rPr>
                <w:color w:val="auto"/>
                <w:sz w:val="26"/>
                <w:szCs w:val="26"/>
                <w:lang w:eastAsia="de-DE"/>
              </w:rPr>
              <w:t>→</w:t>
            </w:r>
          </w:p>
          <w:p w14:paraId="23B8A58F" w14:textId="77777777" w:rsidR="005A14BD" w:rsidRDefault="005A14BD">
            <w:pPr>
              <w:rPr>
                <w:rFonts w:ascii="MS Shell Dlg 2" w:hAnsi="MS Shell Dlg 2" w:cs="MS Shell Dlg 2"/>
                <w:bCs/>
                <w:color w:val="auto"/>
                <w:sz w:val="17"/>
                <w:szCs w:val="17"/>
                <w:lang w:val="de-DE" w:eastAsia="de-DE"/>
              </w:rPr>
            </w:pPr>
          </w:p>
        </w:tc>
        <w:tc>
          <w:tcPr>
            <w:tcW w:w="8894" w:type="dxa"/>
            <w:gridSpan w:val="2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DB42C7F" w14:textId="77777777" w:rsidR="005A14BD" w:rsidRDefault="005A14BD">
            <w:r>
              <w:t xml:space="preserve">in questo caso, </w:t>
            </w:r>
            <w:bookmarkStart w:id="46" w:name="__Fieldmark__67_10437655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fldChar w:fldCharType="end"/>
            </w:r>
            <w:bookmarkEnd w:id="46"/>
            <w:r>
              <w:t xml:space="preserve"> attività lavorativa nel territorio provinciale: almeno 3 anni negli ultimi 5 anni</w:t>
            </w:r>
          </w:p>
        </w:tc>
      </w:tr>
      <w:tr w:rsidR="005A14BD" w14:paraId="40B08609" w14:textId="77777777">
        <w:trPr>
          <w:trHeight w:hRule="exact" w:val="232"/>
        </w:trPr>
        <w:tc>
          <w:tcPr>
            <w:tcW w:w="10454" w:type="dxa"/>
            <w:gridSpan w:val="2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C6F8F" w14:textId="77777777" w:rsidR="005A14BD" w:rsidRDefault="005A14BD">
            <w:pPr>
              <w:snapToGrid w:val="0"/>
              <w:rPr>
                <w:bCs/>
              </w:rPr>
            </w:pPr>
          </w:p>
        </w:tc>
      </w:tr>
      <w:tr w:rsidR="005A14BD" w14:paraId="30545B31" w14:textId="77777777">
        <w:trPr>
          <w:trHeight w:hRule="exact" w:val="312"/>
        </w:trPr>
        <w:tc>
          <w:tcPr>
            <w:tcW w:w="1560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14:paraId="4F12CCE1" w14:textId="77777777" w:rsidR="005A14BD" w:rsidRDefault="005A14BD">
            <w:r>
              <w:rPr>
                <w:bCs/>
              </w:rPr>
              <w:t>professione:</w:t>
            </w:r>
          </w:p>
        </w:tc>
        <w:bookmarkStart w:id="47" w:name="__Fieldmark__68_1043765549"/>
        <w:tc>
          <w:tcPr>
            <w:tcW w:w="2160" w:type="dxa"/>
            <w:gridSpan w:val="6"/>
            <w:shd w:val="clear" w:color="auto" w:fill="auto"/>
          </w:tcPr>
          <w:p w14:paraId="1F4AA3C4" w14:textId="77777777"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rPr>
                <w:bCs/>
              </w:rPr>
              <w:fldChar w:fldCharType="end"/>
            </w:r>
            <w:bookmarkEnd w:id="47"/>
            <w:r>
              <w:rPr>
                <w:bCs/>
              </w:rPr>
              <w:t xml:space="preserve">  lavoro dipendente</w:t>
            </w:r>
          </w:p>
        </w:tc>
        <w:bookmarkStart w:id="48" w:name="__Fieldmark__69_1043765549"/>
        <w:tc>
          <w:tcPr>
            <w:tcW w:w="2340" w:type="dxa"/>
            <w:gridSpan w:val="9"/>
            <w:shd w:val="clear" w:color="auto" w:fill="auto"/>
          </w:tcPr>
          <w:p w14:paraId="0D794962" w14:textId="77777777"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rPr>
                <w:bCs/>
              </w:rPr>
              <w:fldChar w:fldCharType="end"/>
            </w:r>
            <w:bookmarkEnd w:id="48"/>
            <w:r>
              <w:rPr>
                <w:bCs/>
              </w:rPr>
              <w:t xml:space="preserve">  lavoro autonomo</w:t>
            </w:r>
          </w:p>
        </w:tc>
        <w:bookmarkStart w:id="49" w:name="__Fieldmark__70_1043765549"/>
        <w:tc>
          <w:tcPr>
            <w:tcW w:w="2087" w:type="dxa"/>
            <w:gridSpan w:val="3"/>
            <w:shd w:val="clear" w:color="auto" w:fill="auto"/>
          </w:tcPr>
          <w:p w14:paraId="0100EA67" w14:textId="77777777"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rPr>
                <w:bCs/>
              </w:rPr>
              <w:fldChar w:fldCharType="end"/>
            </w:r>
            <w:bookmarkEnd w:id="49"/>
            <w:r>
              <w:rPr>
                <w:bCs/>
              </w:rPr>
              <w:t xml:space="preserve">  pensionato/a</w:t>
            </w:r>
          </w:p>
        </w:tc>
        <w:tc>
          <w:tcPr>
            <w:tcW w:w="2307" w:type="dxa"/>
            <w:gridSpan w:val="5"/>
            <w:tcBorders>
              <w:right w:val="single" w:sz="4" w:space="0" w:color="000000"/>
            </w:tcBorders>
            <w:shd w:val="clear" w:color="auto" w:fill="auto"/>
          </w:tcPr>
          <w:p w14:paraId="1B2D34EE" w14:textId="77777777" w:rsidR="005A14BD" w:rsidRDefault="005A14BD">
            <w:pPr>
              <w:snapToGrid w:val="0"/>
              <w:spacing w:line="280" w:lineRule="exact"/>
              <w:rPr>
                <w:bCs/>
              </w:rPr>
            </w:pPr>
          </w:p>
        </w:tc>
      </w:tr>
      <w:tr w:rsidR="005A14BD" w14:paraId="4AF28AE0" w14:textId="77777777">
        <w:trPr>
          <w:trHeight w:hRule="exact" w:val="312"/>
        </w:trPr>
        <w:tc>
          <w:tcPr>
            <w:tcW w:w="1560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14:paraId="2F3B25C8" w14:textId="77777777" w:rsidR="005A14BD" w:rsidRDefault="005A14BD">
            <w:r>
              <w:rPr>
                <w:bCs/>
              </w:rPr>
              <w:t>tipo di attività:</w:t>
            </w:r>
          </w:p>
        </w:tc>
        <w:bookmarkStart w:id="50" w:name="__Fieldmark__71_1043765549"/>
        <w:tc>
          <w:tcPr>
            <w:tcW w:w="2160" w:type="dxa"/>
            <w:gridSpan w:val="6"/>
            <w:shd w:val="clear" w:color="auto" w:fill="auto"/>
          </w:tcPr>
          <w:p w14:paraId="0B25239E" w14:textId="77777777"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50"/>
          </w:p>
        </w:tc>
        <w:bookmarkStart w:id="51" w:name="__Fieldmark__72_1043765549"/>
        <w:tc>
          <w:tcPr>
            <w:tcW w:w="2340" w:type="dxa"/>
            <w:gridSpan w:val="9"/>
            <w:shd w:val="clear" w:color="auto" w:fill="auto"/>
          </w:tcPr>
          <w:p w14:paraId="2AD417D7" w14:textId="77777777"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51"/>
          </w:p>
        </w:tc>
        <w:tc>
          <w:tcPr>
            <w:tcW w:w="2087" w:type="dxa"/>
            <w:gridSpan w:val="3"/>
            <w:shd w:val="clear" w:color="auto" w:fill="auto"/>
          </w:tcPr>
          <w:p w14:paraId="25A34E1D" w14:textId="77777777" w:rsidR="005A14BD" w:rsidRDefault="005A14BD">
            <w:pPr>
              <w:snapToGrid w:val="0"/>
              <w:spacing w:line="280" w:lineRule="exact"/>
              <w:rPr>
                <w:bCs/>
              </w:rPr>
            </w:pPr>
          </w:p>
        </w:tc>
        <w:tc>
          <w:tcPr>
            <w:tcW w:w="2307" w:type="dxa"/>
            <w:gridSpan w:val="5"/>
            <w:tcBorders>
              <w:right w:val="single" w:sz="4" w:space="0" w:color="000000"/>
            </w:tcBorders>
            <w:shd w:val="clear" w:color="auto" w:fill="auto"/>
          </w:tcPr>
          <w:p w14:paraId="04F876CF" w14:textId="77777777" w:rsidR="005A14BD" w:rsidRDefault="005A14BD">
            <w:pPr>
              <w:snapToGrid w:val="0"/>
              <w:spacing w:line="280" w:lineRule="exact"/>
              <w:rPr>
                <w:bCs/>
              </w:rPr>
            </w:pPr>
          </w:p>
        </w:tc>
      </w:tr>
      <w:tr w:rsidR="005A14BD" w14:paraId="3B4B6DF7" w14:textId="77777777">
        <w:trPr>
          <w:trHeight w:hRule="exact" w:val="57"/>
        </w:trPr>
        <w:tc>
          <w:tcPr>
            <w:tcW w:w="10454" w:type="dxa"/>
            <w:gridSpan w:val="2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680E3" w14:textId="77777777" w:rsidR="005A14BD" w:rsidRDefault="005A14BD">
            <w:pPr>
              <w:snapToGrid w:val="0"/>
              <w:spacing w:line="280" w:lineRule="exact"/>
              <w:rPr>
                <w:bCs/>
              </w:rPr>
            </w:pPr>
          </w:p>
        </w:tc>
      </w:tr>
      <w:tr w:rsidR="005A14BD" w14:paraId="438EC7E8" w14:textId="77777777">
        <w:trPr>
          <w:trHeight w:hRule="exact" w:val="312"/>
        </w:trPr>
        <w:tc>
          <w:tcPr>
            <w:tcW w:w="1260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C66CFA" w14:textId="77777777" w:rsidR="005A14BD" w:rsidRDefault="005A14BD">
            <w:r>
              <w:rPr>
                <w:bCs/>
              </w:rPr>
              <w:t>stato civile</w:t>
            </w:r>
          </w:p>
        </w:tc>
        <w:bookmarkStart w:id="52" w:name="__Fieldmark__73_1043765549"/>
        <w:tc>
          <w:tcPr>
            <w:tcW w:w="2296" w:type="dxa"/>
            <w:gridSpan w:val="5"/>
            <w:shd w:val="clear" w:color="auto" w:fill="auto"/>
            <w:vAlign w:val="center"/>
          </w:tcPr>
          <w:p w14:paraId="724FA143" w14:textId="77777777"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rPr>
                <w:bCs/>
              </w:rPr>
              <w:fldChar w:fldCharType="end"/>
            </w:r>
            <w:bookmarkEnd w:id="52"/>
            <w:r>
              <w:rPr>
                <w:bCs/>
              </w:rPr>
              <w:t xml:space="preserve">  celibe/nubile</w:t>
            </w:r>
          </w:p>
        </w:tc>
        <w:bookmarkStart w:id="53" w:name="__Fieldmark__74_1043765549"/>
        <w:tc>
          <w:tcPr>
            <w:tcW w:w="2295" w:type="dxa"/>
            <w:gridSpan w:val="9"/>
            <w:shd w:val="clear" w:color="auto" w:fill="auto"/>
            <w:vAlign w:val="center"/>
          </w:tcPr>
          <w:p w14:paraId="73EA7D80" w14:textId="77777777"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rPr>
                <w:bCs/>
              </w:rPr>
              <w:fldChar w:fldCharType="end"/>
            </w:r>
            <w:bookmarkEnd w:id="53"/>
            <w:r>
              <w:rPr>
                <w:bCs/>
              </w:rPr>
              <w:t xml:space="preserve">  coniugato/a</w:t>
            </w:r>
          </w:p>
        </w:tc>
        <w:bookmarkStart w:id="54" w:name="__Fieldmark__75_1043765549"/>
        <w:tc>
          <w:tcPr>
            <w:tcW w:w="2296" w:type="dxa"/>
            <w:gridSpan w:val="5"/>
            <w:shd w:val="clear" w:color="auto" w:fill="auto"/>
            <w:vAlign w:val="center"/>
          </w:tcPr>
          <w:p w14:paraId="05DD8294" w14:textId="77777777"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rPr>
                <w:bCs/>
              </w:rPr>
              <w:fldChar w:fldCharType="end"/>
            </w:r>
            <w:bookmarkEnd w:id="54"/>
            <w:r>
              <w:rPr>
                <w:bCs/>
              </w:rPr>
              <w:t xml:space="preserve">  vedovo/a</w:t>
            </w:r>
          </w:p>
        </w:tc>
        <w:tc>
          <w:tcPr>
            <w:tcW w:w="2307" w:type="dxa"/>
            <w:gridSpan w:val="5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DE70A9C" w14:textId="77777777" w:rsidR="005A14BD" w:rsidRDefault="005A14BD">
            <w:pPr>
              <w:snapToGrid w:val="0"/>
              <w:spacing w:line="280" w:lineRule="exact"/>
              <w:rPr>
                <w:bCs/>
              </w:rPr>
            </w:pPr>
          </w:p>
        </w:tc>
      </w:tr>
      <w:tr w:rsidR="005A14BD" w14:paraId="02FC0075" w14:textId="77777777">
        <w:trPr>
          <w:trHeight w:hRule="exact" w:val="312"/>
        </w:trPr>
        <w:tc>
          <w:tcPr>
            <w:tcW w:w="126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7E2D3" w14:textId="77777777" w:rsidR="005A14BD" w:rsidRDefault="005A14BD">
            <w:pPr>
              <w:snapToGrid w:val="0"/>
              <w:rPr>
                <w:bCs/>
              </w:rPr>
            </w:pPr>
          </w:p>
        </w:tc>
        <w:bookmarkStart w:id="55" w:name="__Fieldmark__76_1043765549"/>
        <w:tc>
          <w:tcPr>
            <w:tcW w:w="2296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E5A6CB" w14:textId="77777777"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rPr>
                <w:bCs/>
              </w:rPr>
              <w:fldChar w:fldCharType="end"/>
            </w:r>
            <w:bookmarkEnd w:id="55"/>
            <w:r>
              <w:rPr>
                <w:bCs/>
              </w:rPr>
              <w:t xml:space="preserve">  separato/a</w:t>
            </w:r>
          </w:p>
        </w:tc>
        <w:bookmarkStart w:id="56" w:name="__Fieldmark__77_1043765549"/>
        <w:tc>
          <w:tcPr>
            <w:tcW w:w="2295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3CBA67" w14:textId="77777777"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rPr>
                <w:bCs/>
              </w:rPr>
              <w:fldChar w:fldCharType="end"/>
            </w:r>
            <w:bookmarkEnd w:id="56"/>
            <w:r>
              <w:rPr>
                <w:bCs/>
              </w:rPr>
              <w:t xml:space="preserve">  divorziato/a</w:t>
            </w:r>
          </w:p>
        </w:tc>
        <w:tc>
          <w:tcPr>
            <w:tcW w:w="2296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C7B040" w14:textId="77777777" w:rsidR="005A14BD" w:rsidRDefault="005A14BD">
            <w:pPr>
              <w:snapToGrid w:val="0"/>
              <w:spacing w:line="280" w:lineRule="exact"/>
              <w:rPr>
                <w:bCs/>
              </w:rPr>
            </w:pPr>
          </w:p>
        </w:tc>
        <w:tc>
          <w:tcPr>
            <w:tcW w:w="230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14EE2" w14:textId="77777777" w:rsidR="005A14BD" w:rsidRDefault="005A14BD">
            <w:pPr>
              <w:snapToGrid w:val="0"/>
              <w:spacing w:line="280" w:lineRule="exact"/>
              <w:rPr>
                <w:bCs/>
              </w:rPr>
            </w:pPr>
          </w:p>
        </w:tc>
      </w:tr>
    </w:tbl>
    <w:p w14:paraId="18AA3F81" w14:textId="77777777" w:rsidR="00E76B23" w:rsidRDefault="00E76B23">
      <w:pPr>
        <w:rPr>
          <w:bCs/>
          <w:sz w:val="16"/>
          <w:szCs w:val="16"/>
        </w:rPr>
      </w:pPr>
    </w:p>
    <w:p w14:paraId="5652F7C7" w14:textId="77777777" w:rsidR="00E76B23" w:rsidRDefault="00E76B23">
      <w:pPr>
        <w:rPr>
          <w:bCs/>
          <w:sz w:val="16"/>
          <w:szCs w:val="16"/>
        </w:rPr>
      </w:pPr>
    </w:p>
    <w:p w14:paraId="47F87BD0" w14:textId="77777777" w:rsidR="005A14BD" w:rsidRDefault="005A14BD">
      <w:pPr>
        <w:tabs>
          <w:tab w:val="left" w:pos="391"/>
        </w:tabs>
      </w:pPr>
      <w:r>
        <w:rPr>
          <w:b/>
          <w:bCs/>
          <w:caps/>
          <w:sz w:val="28"/>
          <w:szCs w:val="28"/>
        </w:rPr>
        <w:t>C</w:t>
      </w:r>
      <w:r w:rsidR="00AB20E7">
        <w:rPr>
          <w:b/>
          <w:bCs/>
          <w:caps/>
          <w:sz w:val="28"/>
          <w:szCs w:val="28"/>
        </w:rPr>
        <w:t>1</w:t>
      </w:r>
      <w:r>
        <w:rPr>
          <w:b/>
          <w:bCs/>
          <w:caps/>
          <w:sz w:val="28"/>
          <w:szCs w:val="28"/>
        </w:rPr>
        <w:t>)</w:t>
      </w:r>
      <w:r>
        <w:rPr>
          <w:b/>
          <w:bCs/>
          <w:caps/>
        </w:rPr>
        <w:tab/>
        <w:t>durata della residenza anagrafica/posto di lavoro nella provincia di bolzano</w:t>
      </w:r>
    </w:p>
    <w:p w14:paraId="22B2B155" w14:textId="77777777" w:rsidR="005A14BD" w:rsidRDefault="005A14BD">
      <w:pPr>
        <w:tabs>
          <w:tab w:val="left" w:pos="391"/>
        </w:tabs>
        <w:rPr>
          <w:b/>
          <w:bCs/>
          <w:caps/>
          <w:sz w:val="16"/>
          <w:szCs w:val="16"/>
        </w:rPr>
      </w:pPr>
    </w:p>
    <w:tbl>
      <w:tblPr>
        <w:tblW w:w="104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4"/>
        <w:gridCol w:w="770"/>
        <w:gridCol w:w="408"/>
        <w:gridCol w:w="1216"/>
        <w:gridCol w:w="14"/>
        <w:gridCol w:w="3783"/>
        <w:gridCol w:w="600"/>
        <w:gridCol w:w="1320"/>
        <w:gridCol w:w="480"/>
        <w:gridCol w:w="1330"/>
      </w:tblGrid>
      <w:tr w:rsidR="00E76B23" w14:paraId="75E6473A" w14:textId="77777777" w:rsidTr="0017153D">
        <w:trPr>
          <w:trHeight w:hRule="exact" w:val="340"/>
        </w:trPr>
        <w:tc>
          <w:tcPr>
            <w:tcW w:w="10435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9CA65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 xml:space="preserve">Il/la richiedente è residente in Provincia di Bolzano </w:t>
            </w:r>
          </w:p>
        </w:tc>
      </w:tr>
      <w:bookmarkStart w:id="57" w:name="__Fieldmark__78_1043765549"/>
      <w:tr w:rsidR="00E76B23" w14:paraId="65ECC511" w14:textId="77777777" w:rsidTr="0017153D">
        <w:trPr>
          <w:trHeight w:hRule="exact" w:val="340"/>
        </w:trPr>
        <w:tc>
          <w:tcPr>
            <w:tcW w:w="2922" w:type="dxa"/>
            <w:gridSpan w:val="5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47614D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rPr>
                <w:bCs/>
              </w:rPr>
              <w:fldChar w:fldCharType="end"/>
            </w:r>
            <w:bookmarkEnd w:id="57"/>
            <w:r>
              <w:rPr>
                <w:bCs/>
              </w:rPr>
              <w:t xml:space="preserve">  </w:t>
            </w:r>
            <w:proofErr w:type="gramStart"/>
            <w:r>
              <w:rPr>
                <w:bCs/>
              </w:rPr>
              <w:t>dalla  nascita</w:t>
            </w:r>
            <w:proofErr w:type="gramEnd"/>
            <w:r>
              <w:rPr>
                <w:bCs/>
              </w:rPr>
              <w:t xml:space="preserve">   o   </w:t>
            </w:r>
            <w:bookmarkStart w:id="58" w:name="__Fieldmark__79_10437655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rPr>
                <w:bCs/>
              </w:rPr>
              <w:fldChar w:fldCharType="end"/>
            </w:r>
            <w:bookmarkEnd w:id="58"/>
            <w:r>
              <w:rPr>
                <w:bCs/>
              </w:rPr>
              <w:t xml:space="preserve">  dal</w:t>
            </w:r>
          </w:p>
        </w:tc>
        <w:bookmarkStart w:id="59" w:name="__Fieldmark__80_1043765549"/>
        <w:tc>
          <w:tcPr>
            <w:tcW w:w="7513" w:type="dxa"/>
            <w:gridSpan w:val="5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36C89BC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59"/>
          </w:p>
        </w:tc>
      </w:tr>
      <w:tr w:rsidR="00E76B23" w14:paraId="3596ED82" w14:textId="77777777" w:rsidTr="0017153D">
        <w:trPr>
          <w:trHeight w:hRule="exact" w:val="340"/>
        </w:trPr>
        <w:tc>
          <w:tcPr>
            <w:tcW w:w="1692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50F9DD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nel comune di</w:t>
            </w:r>
          </w:p>
        </w:tc>
        <w:bookmarkStart w:id="60" w:name="__Fieldmark__81_1043765549"/>
        <w:tc>
          <w:tcPr>
            <w:tcW w:w="5013" w:type="dxa"/>
            <w:gridSpan w:val="3"/>
            <w:shd w:val="clear" w:color="auto" w:fill="auto"/>
            <w:vAlign w:val="center"/>
          </w:tcPr>
          <w:p w14:paraId="088E6137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60"/>
          </w:p>
        </w:tc>
        <w:tc>
          <w:tcPr>
            <w:tcW w:w="600" w:type="dxa"/>
            <w:shd w:val="clear" w:color="auto" w:fill="auto"/>
            <w:vAlign w:val="center"/>
          </w:tcPr>
          <w:p w14:paraId="59342ADC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dal</w:t>
            </w:r>
          </w:p>
        </w:tc>
        <w:bookmarkStart w:id="61" w:name="__Fieldmark__82_1043765549"/>
        <w:tc>
          <w:tcPr>
            <w:tcW w:w="1320" w:type="dxa"/>
            <w:shd w:val="clear" w:color="auto" w:fill="auto"/>
            <w:vAlign w:val="center"/>
          </w:tcPr>
          <w:p w14:paraId="415D1662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61"/>
          </w:p>
        </w:tc>
        <w:tc>
          <w:tcPr>
            <w:tcW w:w="480" w:type="dxa"/>
            <w:shd w:val="clear" w:color="auto" w:fill="auto"/>
            <w:vAlign w:val="center"/>
          </w:tcPr>
          <w:p w14:paraId="2B308CFD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al</w:t>
            </w:r>
          </w:p>
        </w:tc>
        <w:bookmarkStart w:id="62" w:name="__Fieldmark__83_1043765549"/>
        <w:tc>
          <w:tcPr>
            <w:tcW w:w="13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09D8228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62"/>
          </w:p>
        </w:tc>
      </w:tr>
      <w:tr w:rsidR="00E76B23" w14:paraId="54BF5574" w14:textId="77777777" w:rsidTr="0017153D">
        <w:trPr>
          <w:trHeight w:hRule="exact" w:val="340"/>
        </w:trPr>
        <w:tc>
          <w:tcPr>
            <w:tcW w:w="1692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2257CF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nel comune di</w:t>
            </w:r>
          </w:p>
        </w:tc>
        <w:bookmarkStart w:id="63" w:name="__Fieldmark__84_1043765549"/>
        <w:tc>
          <w:tcPr>
            <w:tcW w:w="5013" w:type="dxa"/>
            <w:gridSpan w:val="3"/>
            <w:shd w:val="clear" w:color="auto" w:fill="auto"/>
            <w:vAlign w:val="center"/>
          </w:tcPr>
          <w:p w14:paraId="128FA5B9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63"/>
          </w:p>
        </w:tc>
        <w:tc>
          <w:tcPr>
            <w:tcW w:w="600" w:type="dxa"/>
            <w:shd w:val="clear" w:color="auto" w:fill="auto"/>
            <w:vAlign w:val="center"/>
          </w:tcPr>
          <w:p w14:paraId="2BD5780F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dal</w:t>
            </w:r>
          </w:p>
        </w:tc>
        <w:bookmarkStart w:id="64" w:name="__Fieldmark__85_1043765549"/>
        <w:tc>
          <w:tcPr>
            <w:tcW w:w="1320" w:type="dxa"/>
            <w:shd w:val="clear" w:color="auto" w:fill="auto"/>
            <w:vAlign w:val="center"/>
          </w:tcPr>
          <w:p w14:paraId="376BA6B9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64"/>
          </w:p>
        </w:tc>
        <w:tc>
          <w:tcPr>
            <w:tcW w:w="480" w:type="dxa"/>
            <w:shd w:val="clear" w:color="auto" w:fill="auto"/>
            <w:vAlign w:val="center"/>
          </w:tcPr>
          <w:p w14:paraId="37E7E7CA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al</w:t>
            </w:r>
          </w:p>
        </w:tc>
        <w:bookmarkStart w:id="65" w:name="__Fieldmark__86_1043765549"/>
        <w:tc>
          <w:tcPr>
            <w:tcW w:w="13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6B40F64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65"/>
          </w:p>
        </w:tc>
      </w:tr>
      <w:tr w:rsidR="00E76B23" w14:paraId="63C03A52" w14:textId="77777777" w:rsidTr="0017153D">
        <w:trPr>
          <w:trHeight w:hRule="exact" w:val="340"/>
        </w:trPr>
        <w:tc>
          <w:tcPr>
            <w:tcW w:w="1692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3E3315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nel comune di</w:t>
            </w:r>
          </w:p>
        </w:tc>
        <w:bookmarkStart w:id="66" w:name="__Fieldmark__87_1043765549"/>
        <w:tc>
          <w:tcPr>
            <w:tcW w:w="5013" w:type="dxa"/>
            <w:gridSpan w:val="3"/>
            <w:shd w:val="clear" w:color="auto" w:fill="auto"/>
            <w:vAlign w:val="center"/>
          </w:tcPr>
          <w:p w14:paraId="2C3A94B5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66"/>
          </w:p>
        </w:tc>
        <w:tc>
          <w:tcPr>
            <w:tcW w:w="600" w:type="dxa"/>
            <w:shd w:val="clear" w:color="auto" w:fill="auto"/>
            <w:vAlign w:val="center"/>
          </w:tcPr>
          <w:p w14:paraId="5E67A2B1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dal</w:t>
            </w:r>
          </w:p>
        </w:tc>
        <w:bookmarkStart w:id="67" w:name="__Fieldmark__88_1043765549"/>
        <w:tc>
          <w:tcPr>
            <w:tcW w:w="1320" w:type="dxa"/>
            <w:shd w:val="clear" w:color="auto" w:fill="auto"/>
            <w:vAlign w:val="center"/>
          </w:tcPr>
          <w:p w14:paraId="48D95052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67"/>
          </w:p>
        </w:tc>
        <w:tc>
          <w:tcPr>
            <w:tcW w:w="480" w:type="dxa"/>
            <w:shd w:val="clear" w:color="auto" w:fill="auto"/>
            <w:vAlign w:val="center"/>
          </w:tcPr>
          <w:p w14:paraId="53EB2278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al</w:t>
            </w:r>
          </w:p>
        </w:tc>
        <w:bookmarkStart w:id="68" w:name="__Fieldmark__89_1043765549"/>
        <w:tc>
          <w:tcPr>
            <w:tcW w:w="13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E9636C6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68"/>
          </w:p>
        </w:tc>
      </w:tr>
      <w:tr w:rsidR="00E76B23" w14:paraId="04AE194B" w14:textId="77777777" w:rsidTr="0017153D">
        <w:trPr>
          <w:trHeight w:hRule="exact" w:val="340"/>
        </w:trPr>
        <w:tc>
          <w:tcPr>
            <w:tcW w:w="1692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8A474F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nel comune di</w:t>
            </w:r>
          </w:p>
        </w:tc>
        <w:bookmarkStart w:id="69" w:name="__Fieldmark__90_1043765549"/>
        <w:tc>
          <w:tcPr>
            <w:tcW w:w="5013" w:type="dxa"/>
            <w:gridSpan w:val="3"/>
            <w:shd w:val="clear" w:color="auto" w:fill="auto"/>
            <w:vAlign w:val="center"/>
          </w:tcPr>
          <w:p w14:paraId="33DE94A4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69"/>
          </w:p>
        </w:tc>
        <w:tc>
          <w:tcPr>
            <w:tcW w:w="600" w:type="dxa"/>
            <w:shd w:val="clear" w:color="auto" w:fill="auto"/>
            <w:vAlign w:val="center"/>
          </w:tcPr>
          <w:p w14:paraId="7CF9237A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dal</w:t>
            </w:r>
          </w:p>
        </w:tc>
        <w:bookmarkStart w:id="70" w:name="__Fieldmark__91_1043765549"/>
        <w:tc>
          <w:tcPr>
            <w:tcW w:w="1320" w:type="dxa"/>
            <w:shd w:val="clear" w:color="auto" w:fill="auto"/>
            <w:vAlign w:val="center"/>
          </w:tcPr>
          <w:p w14:paraId="7CD2FF98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70"/>
          </w:p>
        </w:tc>
        <w:tc>
          <w:tcPr>
            <w:tcW w:w="480" w:type="dxa"/>
            <w:shd w:val="clear" w:color="auto" w:fill="auto"/>
            <w:vAlign w:val="center"/>
          </w:tcPr>
          <w:p w14:paraId="45A46939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al</w:t>
            </w:r>
          </w:p>
        </w:tc>
        <w:bookmarkStart w:id="71" w:name="__Fieldmark__92_1043765549"/>
        <w:tc>
          <w:tcPr>
            <w:tcW w:w="13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F65850D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71"/>
          </w:p>
        </w:tc>
      </w:tr>
      <w:tr w:rsidR="00E76B23" w14:paraId="18DA951B" w14:textId="77777777" w:rsidTr="0017153D">
        <w:trPr>
          <w:trHeight w:hRule="exact" w:val="340"/>
        </w:trPr>
        <w:tc>
          <w:tcPr>
            <w:tcW w:w="1692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0D165C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nel comune di</w:t>
            </w:r>
          </w:p>
        </w:tc>
        <w:bookmarkStart w:id="72" w:name="__Fieldmark__93_1043765549"/>
        <w:tc>
          <w:tcPr>
            <w:tcW w:w="5013" w:type="dxa"/>
            <w:gridSpan w:val="3"/>
            <w:shd w:val="clear" w:color="auto" w:fill="auto"/>
            <w:vAlign w:val="center"/>
          </w:tcPr>
          <w:p w14:paraId="5F1F7F2B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72"/>
          </w:p>
        </w:tc>
        <w:tc>
          <w:tcPr>
            <w:tcW w:w="600" w:type="dxa"/>
            <w:shd w:val="clear" w:color="auto" w:fill="auto"/>
            <w:vAlign w:val="center"/>
          </w:tcPr>
          <w:p w14:paraId="565E73DB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dal</w:t>
            </w:r>
          </w:p>
        </w:tc>
        <w:bookmarkStart w:id="73" w:name="__Fieldmark__94_1043765549"/>
        <w:tc>
          <w:tcPr>
            <w:tcW w:w="1320" w:type="dxa"/>
            <w:shd w:val="clear" w:color="auto" w:fill="auto"/>
            <w:vAlign w:val="center"/>
          </w:tcPr>
          <w:p w14:paraId="008F6D3B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73"/>
          </w:p>
        </w:tc>
        <w:tc>
          <w:tcPr>
            <w:tcW w:w="480" w:type="dxa"/>
            <w:shd w:val="clear" w:color="auto" w:fill="auto"/>
            <w:vAlign w:val="center"/>
          </w:tcPr>
          <w:p w14:paraId="195E2DA7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al</w:t>
            </w:r>
          </w:p>
        </w:tc>
        <w:bookmarkStart w:id="74" w:name="__Fieldmark__95_1043765549"/>
        <w:tc>
          <w:tcPr>
            <w:tcW w:w="13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D0A2281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74"/>
          </w:p>
        </w:tc>
      </w:tr>
      <w:tr w:rsidR="00E76B23" w14:paraId="06399B07" w14:textId="77777777" w:rsidTr="0017153D">
        <w:trPr>
          <w:trHeight w:hRule="exact" w:val="340"/>
        </w:trPr>
        <w:tc>
          <w:tcPr>
            <w:tcW w:w="1692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96EDB3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nel comune di</w:t>
            </w:r>
          </w:p>
        </w:tc>
        <w:bookmarkStart w:id="75" w:name="__Fieldmark__96_1043765549"/>
        <w:tc>
          <w:tcPr>
            <w:tcW w:w="5013" w:type="dxa"/>
            <w:gridSpan w:val="3"/>
            <w:shd w:val="clear" w:color="auto" w:fill="auto"/>
            <w:vAlign w:val="center"/>
          </w:tcPr>
          <w:p w14:paraId="7D29AB0A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75"/>
          </w:p>
        </w:tc>
        <w:tc>
          <w:tcPr>
            <w:tcW w:w="600" w:type="dxa"/>
            <w:shd w:val="clear" w:color="auto" w:fill="auto"/>
            <w:vAlign w:val="center"/>
          </w:tcPr>
          <w:p w14:paraId="4293959E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dal</w:t>
            </w:r>
          </w:p>
        </w:tc>
        <w:bookmarkStart w:id="76" w:name="__Fieldmark__97_1043765549"/>
        <w:tc>
          <w:tcPr>
            <w:tcW w:w="1320" w:type="dxa"/>
            <w:shd w:val="clear" w:color="auto" w:fill="auto"/>
            <w:vAlign w:val="center"/>
          </w:tcPr>
          <w:p w14:paraId="32DFB952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76"/>
          </w:p>
        </w:tc>
        <w:tc>
          <w:tcPr>
            <w:tcW w:w="480" w:type="dxa"/>
            <w:shd w:val="clear" w:color="auto" w:fill="auto"/>
            <w:vAlign w:val="center"/>
          </w:tcPr>
          <w:p w14:paraId="4BD56058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al</w:t>
            </w:r>
          </w:p>
        </w:tc>
        <w:bookmarkStart w:id="77" w:name="__Fieldmark__98_1043765549"/>
        <w:tc>
          <w:tcPr>
            <w:tcW w:w="13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3DDFCD7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77"/>
          </w:p>
        </w:tc>
      </w:tr>
      <w:tr w:rsidR="00E76B23" w14:paraId="59D2FAC6" w14:textId="77777777" w:rsidTr="0017153D">
        <w:trPr>
          <w:trHeight w:hRule="exact" w:val="340"/>
        </w:trPr>
        <w:tc>
          <w:tcPr>
            <w:tcW w:w="1692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FD03A1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nel comune di</w:t>
            </w:r>
          </w:p>
        </w:tc>
        <w:bookmarkStart w:id="78" w:name="__Fieldmark__99_1043765549"/>
        <w:tc>
          <w:tcPr>
            <w:tcW w:w="5013" w:type="dxa"/>
            <w:gridSpan w:val="3"/>
            <w:shd w:val="clear" w:color="auto" w:fill="auto"/>
            <w:vAlign w:val="center"/>
          </w:tcPr>
          <w:p w14:paraId="07811826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78"/>
          </w:p>
        </w:tc>
        <w:tc>
          <w:tcPr>
            <w:tcW w:w="600" w:type="dxa"/>
            <w:shd w:val="clear" w:color="auto" w:fill="auto"/>
            <w:vAlign w:val="center"/>
          </w:tcPr>
          <w:p w14:paraId="7E882991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dal</w:t>
            </w:r>
          </w:p>
        </w:tc>
        <w:bookmarkStart w:id="79" w:name="__Fieldmark__100_1043765549"/>
        <w:tc>
          <w:tcPr>
            <w:tcW w:w="1320" w:type="dxa"/>
            <w:shd w:val="clear" w:color="auto" w:fill="auto"/>
            <w:vAlign w:val="center"/>
          </w:tcPr>
          <w:p w14:paraId="48AF8F9E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79"/>
          </w:p>
        </w:tc>
        <w:tc>
          <w:tcPr>
            <w:tcW w:w="480" w:type="dxa"/>
            <w:shd w:val="clear" w:color="auto" w:fill="auto"/>
            <w:vAlign w:val="center"/>
          </w:tcPr>
          <w:p w14:paraId="122588A0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al</w:t>
            </w:r>
          </w:p>
        </w:tc>
        <w:bookmarkStart w:id="80" w:name="__Fieldmark__101_1043765549"/>
        <w:tc>
          <w:tcPr>
            <w:tcW w:w="13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4F72F00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80"/>
          </w:p>
        </w:tc>
      </w:tr>
      <w:tr w:rsidR="00E76B23" w14:paraId="1BDD2C59" w14:textId="77777777" w:rsidTr="0017153D">
        <w:trPr>
          <w:trHeight w:hRule="exact" w:val="340"/>
        </w:trPr>
        <w:tc>
          <w:tcPr>
            <w:tcW w:w="10435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B6DBA" w14:textId="77777777" w:rsidR="00E76B23" w:rsidRDefault="00E76B23" w:rsidP="0017153D"/>
        </w:tc>
      </w:tr>
      <w:tr w:rsidR="00E76B23" w14:paraId="520EA5DC" w14:textId="77777777" w:rsidTr="0017153D">
        <w:trPr>
          <w:trHeight w:hRule="exact" w:val="340"/>
        </w:trPr>
        <w:tc>
          <w:tcPr>
            <w:tcW w:w="10435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B1984" w14:textId="77777777" w:rsidR="00E76B23" w:rsidRDefault="00E76B23" w:rsidP="0017153D">
            <w:r>
              <w:t xml:space="preserve">Il/la richiedente non ha la residenza quinquennale in provincia, ma ha il posto di lavoro in Provincia di </w:t>
            </w:r>
            <w:r>
              <w:rPr>
                <w:bCs/>
              </w:rPr>
              <w:t>Bolzano</w:t>
            </w:r>
          </w:p>
        </w:tc>
      </w:tr>
      <w:tr w:rsidR="00E76B23" w14:paraId="333797BE" w14:textId="77777777" w:rsidTr="0017153D">
        <w:trPr>
          <w:trHeight w:hRule="exact" w:val="340"/>
        </w:trPr>
        <w:tc>
          <w:tcPr>
            <w:tcW w:w="51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FDB8A6" w14:textId="77777777" w:rsidR="00E76B23" w:rsidRDefault="00E76B23" w:rsidP="0017153D">
            <w:r>
              <w:rPr>
                <w:bCs/>
              </w:rPr>
              <w:t>dal</w:t>
            </w:r>
          </w:p>
        </w:tc>
        <w:bookmarkStart w:id="81" w:name="__Fieldmark__102_1043765549"/>
        <w:tc>
          <w:tcPr>
            <w:tcW w:w="9921" w:type="dxa"/>
            <w:gridSpan w:val="9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EA175F9" w14:textId="5E535261" w:rsidR="00E76B23" w:rsidRPr="00FA1C53" w:rsidRDefault="00E76B23" w:rsidP="0017153D">
            <w:r w:rsidRPr="00AB20E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0E7">
              <w:instrText xml:space="preserve"> FORMTEXT </w:instrText>
            </w:r>
            <w:r w:rsidRPr="00AB20E7">
              <w:fldChar w:fldCharType="separate"/>
            </w:r>
            <w:r w:rsidRPr="007169E9">
              <w:rPr>
                <w:i/>
                <w:lang w:eastAsia="de-DE"/>
              </w:rPr>
              <w:t>     </w:t>
            </w:r>
            <w:r w:rsidRPr="00AB20E7">
              <w:rPr>
                <w:i/>
                <w:lang w:val="de-DE" w:eastAsia="de-DE"/>
              </w:rPr>
              <w:fldChar w:fldCharType="end"/>
            </w:r>
            <w:bookmarkEnd w:id="81"/>
            <w:r w:rsidRPr="00FA1C53">
              <w:rPr>
                <w:i/>
                <w:lang w:eastAsia="de-DE"/>
              </w:rPr>
              <w:t xml:space="preserve">  (in questo caso </w:t>
            </w:r>
            <w:r w:rsidR="00B119DE">
              <w:rPr>
                <w:i/>
                <w:lang w:eastAsia="de-DE"/>
              </w:rPr>
              <w:t>devono essere</w:t>
            </w:r>
            <w:r w:rsidRPr="00FA1C53">
              <w:rPr>
                <w:i/>
                <w:lang w:eastAsia="de-DE"/>
              </w:rPr>
              <w:t xml:space="preserve"> compilati anche i campi di cui alla lettera C2, </w:t>
            </w:r>
            <w:proofErr w:type="gramStart"/>
            <w:r w:rsidRPr="00FA1C53">
              <w:rPr>
                <w:i/>
                <w:lang w:eastAsia="de-DE"/>
              </w:rPr>
              <w:t xml:space="preserve">cifra </w:t>
            </w:r>
            <w:r w:rsidR="00B865FB">
              <w:rPr>
                <w:i/>
                <w:lang w:eastAsia="de-DE"/>
              </w:rPr>
              <w:t xml:space="preserve"> a</w:t>
            </w:r>
            <w:proofErr w:type="gramEnd"/>
            <w:r w:rsidR="00B865FB">
              <w:rPr>
                <w:i/>
                <w:lang w:eastAsia="de-DE"/>
              </w:rPr>
              <w:t>) e b</w:t>
            </w:r>
            <w:r w:rsidRPr="00FA1C53">
              <w:rPr>
                <w:i/>
                <w:lang w:eastAsia="de-DE"/>
              </w:rPr>
              <w:t>)</w:t>
            </w:r>
          </w:p>
        </w:tc>
      </w:tr>
      <w:tr w:rsidR="00E76B23" w14:paraId="36ED2F2A" w14:textId="77777777" w:rsidTr="00A47D05">
        <w:trPr>
          <w:trHeight w:hRule="exact" w:val="340"/>
        </w:trPr>
        <w:tc>
          <w:tcPr>
            <w:tcW w:w="51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6C51608" w14:textId="77777777" w:rsidR="00E76B23" w:rsidRDefault="00E76B23" w:rsidP="0017153D">
            <w:pPr>
              <w:rPr>
                <w:bCs/>
              </w:rPr>
            </w:pPr>
          </w:p>
        </w:tc>
        <w:tc>
          <w:tcPr>
            <w:tcW w:w="9921" w:type="dxa"/>
            <w:gridSpan w:val="9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EB3216" w14:textId="77777777" w:rsidR="00E76B23" w:rsidRPr="00AB20E7" w:rsidRDefault="00E76B23" w:rsidP="0017153D"/>
        </w:tc>
      </w:tr>
      <w:tr w:rsidR="00DF097B" w:rsidRPr="007142B6" w14:paraId="7D3712A6" w14:textId="77777777" w:rsidTr="00A47D05">
        <w:trPr>
          <w:trHeight w:hRule="exact" w:val="2710"/>
        </w:trPr>
        <w:tc>
          <w:tcPr>
            <w:tcW w:w="10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739D9" w14:textId="3609F200" w:rsidR="00DF097B" w:rsidRPr="007142B6" w:rsidRDefault="00D3008B" w:rsidP="00A47D05">
            <w:pPr>
              <w:spacing w:before="120" w:after="120"/>
              <w:rPr>
                <w:bCs/>
              </w:rPr>
            </w:pPr>
            <w:r w:rsidRPr="007142B6">
              <w:rPr>
                <w:bCs/>
              </w:rPr>
              <w:lastRenderedPageBreak/>
              <w:t>Il/la richiedente</w:t>
            </w:r>
            <w:r w:rsidR="00E02CB5">
              <w:rPr>
                <w:bCs/>
              </w:rPr>
              <w:t xml:space="preserve"> (***)</w:t>
            </w:r>
            <w:r w:rsidRPr="007142B6">
              <w:rPr>
                <w:bCs/>
              </w:rPr>
              <w:t xml:space="preserve"> è residente </w:t>
            </w:r>
            <w:r w:rsidR="00197E50">
              <w:rPr>
                <w:bCs/>
              </w:rPr>
              <w:t>nel</w:t>
            </w:r>
            <w:r w:rsidRPr="007142B6">
              <w:rPr>
                <w:bCs/>
              </w:rPr>
              <w:t xml:space="preserve"> </w:t>
            </w:r>
            <w:r w:rsidR="004516F6" w:rsidRPr="007142B6">
              <w:rPr>
                <w:bCs/>
              </w:rPr>
              <w:t>Comune</w:t>
            </w:r>
            <w:r w:rsidRPr="007142B6">
              <w:rPr>
                <w:bCs/>
              </w:rPr>
              <w:t xml:space="preserve"> di </w:t>
            </w:r>
            <w:r w:rsidR="001C1A70">
              <w:rPr>
                <w:bCs/>
              </w:rPr>
              <w:t>Vandoies</w:t>
            </w:r>
            <w:r w:rsidR="009668EF">
              <w:rPr>
                <w:bCs/>
              </w:rPr>
              <w:t xml:space="preserve"> </w:t>
            </w:r>
          </w:p>
          <w:p w14:paraId="5CBC3329" w14:textId="0016E13A" w:rsidR="004516F6" w:rsidRPr="00A47D05" w:rsidRDefault="004516F6" w:rsidP="00A47D05">
            <w:pPr>
              <w:spacing w:before="120" w:after="120"/>
              <w:rPr>
                <w:bCs/>
                <w:lang w:eastAsia="de-DE"/>
              </w:rPr>
            </w:pPr>
            <w:r w:rsidRPr="00B865FB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65FB">
              <w:rPr>
                <w:bCs/>
              </w:rPr>
              <w:instrText xml:space="preserve"> FORMCHECKBOX </w:instrText>
            </w:r>
            <w:r w:rsidR="00C42093">
              <w:rPr>
                <w:bCs/>
              </w:rPr>
            </w:r>
            <w:r w:rsidR="00C42093">
              <w:rPr>
                <w:bCs/>
              </w:rPr>
              <w:fldChar w:fldCharType="separate"/>
            </w:r>
            <w:r w:rsidRPr="00B865FB">
              <w:rPr>
                <w:bCs/>
              </w:rPr>
              <w:fldChar w:fldCharType="end"/>
            </w:r>
            <w:r w:rsidRPr="007142B6">
              <w:rPr>
                <w:bCs/>
              </w:rPr>
              <w:t xml:space="preserve">  </w:t>
            </w:r>
            <w:proofErr w:type="gramStart"/>
            <w:r w:rsidRPr="007142B6">
              <w:rPr>
                <w:bCs/>
              </w:rPr>
              <w:t>dalla  nascita</w:t>
            </w:r>
            <w:proofErr w:type="gramEnd"/>
            <w:r w:rsidRPr="007142B6">
              <w:rPr>
                <w:bCs/>
              </w:rPr>
              <w:t xml:space="preserve">   o   </w:t>
            </w:r>
            <w:r w:rsidRPr="00B865FB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65FB">
              <w:rPr>
                <w:bCs/>
              </w:rPr>
              <w:instrText xml:space="preserve"> FORMCHECKBOX </w:instrText>
            </w:r>
            <w:r w:rsidR="00C42093">
              <w:rPr>
                <w:bCs/>
              </w:rPr>
            </w:r>
            <w:r w:rsidR="00C42093">
              <w:rPr>
                <w:bCs/>
              </w:rPr>
              <w:fldChar w:fldCharType="separate"/>
            </w:r>
            <w:r w:rsidRPr="00B865FB">
              <w:rPr>
                <w:bCs/>
              </w:rPr>
              <w:fldChar w:fldCharType="end"/>
            </w:r>
            <w:r w:rsidRPr="007142B6">
              <w:rPr>
                <w:bCs/>
              </w:rPr>
              <w:t xml:space="preserve">  dal </w:t>
            </w:r>
            <w:r w:rsidRPr="00A47D05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65FB">
              <w:rPr>
                <w:bCs/>
              </w:rPr>
              <w:instrText xml:space="preserve"> FORMTEXT </w:instrText>
            </w:r>
            <w:r w:rsidRPr="00A47D05">
              <w:rPr>
                <w:bCs/>
              </w:rPr>
            </w:r>
            <w:r w:rsidRPr="00A47D05">
              <w:rPr>
                <w:bCs/>
              </w:rPr>
              <w:fldChar w:fldCharType="separate"/>
            </w:r>
            <w:r w:rsidRPr="00A47D05">
              <w:rPr>
                <w:bCs/>
                <w:lang w:eastAsia="de-DE"/>
              </w:rPr>
              <w:t>     </w:t>
            </w:r>
            <w:r w:rsidRPr="00A47D05">
              <w:rPr>
                <w:bCs/>
                <w:lang w:val="de-DE" w:eastAsia="de-DE"/>
              </w:rPr>
              <w:fldChar w:fldCharType="end"/>
            </w:r>
          </w:p>
          <w:p w14:paraId="11762BBD" w14:textId="5D1A6D0B" w:rsidR="004516F6" w:rsidRPr="00A47D05" w:rsidRDefault="004516F6" w:rsidP="00A47D05">
            <w:pPr>
              <w:spacing w:before="120" w:after="120"/>
              <w:rPr>
                <w:bCs/>
                <w:lang w:eastAsia="de-DE"/>
              </w:rPr>
            </w:pPr>
            <w:r w:rsidRPr="00A47D05">
              <w:rPr>
                <w:bCs/>
                <w:lang w:eastAsia="de-DE"/>
              </w:rPr>
              <w:t xml:space="preserve">Il/la richiedente non ha la residenza, ma ha il posto di lavoro </w:t>
            </w:r>
            <w:r w:rsidR="00197E50">
              <w:rPr>
                <w:bCs/>
                <w:lang w:eastAsia="de-DE"/>
              </w:rPr>
              <w:t>nel</w:t>
            </w:r>
            <w:r w:rsidRPr="00A47D05">
              <w:rPr>
                <w:bCs/>
                <w:lang w:eastAsia="de-DE"/>
              </w:rPr>
              <w:t xml:space="preserve"> Comune di </w:t>
            </w:r>
            <w:r w:rsidR="001C1A70">
              <w:rPr>
                <w:bCs/>
              </w:rPr>
              <w:t>Vandoies</w:t>
            </w:r>
          </w:p>
          <w:p w14:paraId="499C3C95" w14:textId="3D8C3A31" w:rsidR="004516F6" w:rsidRDefault="004516F6">
            <w:pPr>
              <w:spacing w:before="120" w:after="120"/>
              <w:rPr>
                <w:bCs/>
                <w:i/>
                <w:iCs/>
                <w:lang w:eastAsia="de-DE"/>
              </w:rPr>
            </w:pPr>
            <w:r w:rsidRPr="007142B6">
              <w:rPr>
                <w:bCs/>
              </w:rPr>
              <w:t xml:space="preserve">dal </w:t>
            </w:r>
            <w:r w:rsidRPr="00A47D05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4002">
              <w:rPr>
                <w:bCs/>
              </w:rPr>
              <w:instrText xml:space="preserve"> FORMTEXT </w:instrText>
            </w:r>
            <w:r w:rsidRPr="00A47D05">
              <w:rPr>
                <w:bCs/>
              </w:rPr>
            </w:r>
            <w:r w:rsidRPr="00A47D05">
              <w:rPr>
                <w:bCs/>
              </w:rPr>
              <w:fldChar w:fldCharType="separate"/>
            </w:r>
            <w:r w:rsidRPr="00A47D05">
              <w:rPr>
                <w:bCs/>
                <w:lang w:eastAsia="de-DE"/>
              </w:rPr>
              <w:t>     </w:t>
            </w:r>
            <w:r w:rsidRPr="00A47D05">
              <w:rPr>
                <w:bCs/>
                <w:lang w:val="de-DE" w:eastAsia="de-DE"/>
              </w:rPr>
              <w:fldChar w:fldCharType="end"/>
            </w:r>
            <w:r w:rsidRPr="007142B6">
              <w:rPr>
                <w:bCs/>
              </w:rPr>
              <w:t xml:space="preserve"> </w:t>
            </w:r>
            <w:r w:rsidRPr="00A47D05">
              <w:rPr>
                <w:bCs/>
                <w:i/>
                <w:iCs/>
                <w:lang w:eastAsia="de-DE"/>
              </w:rPr>
              <w:t>(in questo caso devono essere compilati anche i campi di cui alla lettera C2, cifra I</w:t>
            </w:r>
            <w:r w:rsidR="00B865FB">
              <w:rPr>
                <w:bCs/>
                <w:i/>
                <w:iCs/>
                <w:lang w:eastAsia="de-DE"/>
              </w:rPr>
              <w:t>, a) e b)</w:t>
            </w:r>
            <w:r w:rsidRPr="00A47D05">
              <w:rPr>
                <w:bCs/>
                <w:i/>
                <w:iCs/>
                <w:lang w:eastAsia="de-DE"/>
              </w:rPr>
              <w:t>)</w:t>
            </w:r>
          </w:p>
          <w:p w14:paraId="5CC97120" w14:textId="77777777" w:rsidR="00690CB0" w:rsidRPr="00A47D05" w:rsidRDefault="00690CB0">
            <w:pPr>
              <w:spacing w:before="120" w:after="120"/>
              <w:rPr>
                <w:bCs/>
                <w:i/>
                <w:iCs/>
                <w:lang w:eastAsia="de-DE"/>
              </w:rPr>
              <w:pPrChange w:id="82" w:author="Verena Rungger" w:date="2021-10-26T10:44:00Z">
                <w:pPr/>
              </w:pPrChange>
            </w:pPr>
          </w:p>
          <w:p w14:paraId="414770FA" w14:textId="77777777" w:rsidR="00690CB0" w:rsidRPr="00A47D05" w:rsidRDefault="00690CB0" w:rsidP="00690CB0">
            <w:pPr>
              <w:spacing w:before="120" w:after="120"/>
              <w:jc w:val="both"/>
            </w:pPr>
            <w:r w:rsidRPr="00A47D05">
              <w:t xml:space="preserve">(***) ai sensi dell'articolo 82, comma 5, della legge provinciale n. 13 del 17 dicembre 1998, </w:t>
            </w:r>
            <w:proofErr w:type="spellStart"/>
            <w:r w:rsidRPr="00A47D05">
              <w:t>t.v</w:t>
            </w:r>
            <w:proofErr w:type="spellEnd"/>
            <w:r w:rsidRPr="00A47D05">
              <w:t>., la residenza o il posto di lavoro nel comune che effettua l'assegnazione è un requisito indispensabile per l'acquisto del terreno edificabile agevolato.</w:t>
            </w:r>
          </w:p>
          <w:p w14:paraId="13173ACA" w14:textId="10C3E29B" w:rsidR="004516F6" w:rsidRPr="00544002" w:rsidRDefault="004516F6" w:rsidP="00A47D05">
            <w:pPr>
              <w:spacing w:before="120" w:after="120"/>
              <w:rPr>
                <w:bCs/>
              </w:rPr>
            </w:pPr>
          </w:p>
        </w:tc>
      </w:tr>
      <w:tr w:rsidR="00E76B23" w14:paraId="6316A6B9" w14:textId="77777777" w:rsidTr="00A47D05">
        <w:trPr>
          <w:trHeight w:hRule="exact" w:val="340"/>
        </w:trPr>
        <w:tc>
          <w:tcPr>
            <w:tcW w:w="5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D35E25" w14:textId="77777777" w:rsidR="00E76B23" w:rsidRDefault="00E76B23" w:rsidP="0017153D">
            <w:pPr>
              <w:rPr>
                <w:bCs/>
              </w:rPr>
            </w:pPr>
          </w:p>
        </w:tc>
        <w:tc>
          <w:tcPr>
            <w:tcW w:w="9921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CF8462" w14:textId="77777777" w:rsidR="00E222E0" w:rsidRPr="00AB20E7" w:rsidRDefault="00E222E0" w:rsidP="0017153D"/>
        </w:tc>
      </w:tr>
      <w:tr w:rsidR="00E76B23" w14:paraId="7D8E6A76" w14:textId="77777777" w:rsidTr="00A47D05">
        <w:trPr>
          <w:trHeight w:hRule="exact" w:val="1501"/>
        </w:trPr>
        <w:tc>
          <w:tcPr>
            <w:tcW w:w="10435" w:type="dxa"/>
            <w:gridSpan w:val="10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F4A06" w14:textId="77777777" w:rsidR="003C7040" w:rsidRPr="00902D50" w:rsidRDefault="003C7040" w:rsidP="003C70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91"/>
              </w:tabs>
              <w:spacing w:before="120" w:after="120"/>
              <w:jc w:val="both"/>
              <w:rPr>
                <w:bCs/>
                <w:kern w:val="2"/>
              </w:rPr>
            </w:pPr>
            <w:r w:rsidRPr="00B865FB">
              <w:rPr>
                <w:bCs/>
                <w:kern w:val="2"/>
              </w:rPr>
              <w:t xml:space="preserve">Se la persona </w:t>
            </w:r>
            <w:r w:rsidRPr="008917A3">
              <w:rPr>
                <w:bCs/>
                <w:kern w:val="2"/>
              </w:rPr>
              <w:t>convivente more uxorio</w:t>
            </w:r>
            <w:r w:rsidRPr="00B865FB">
              <w:rPr>
                <w:bCs/>
                <w:kern w:val="2"/>
              </w:rPr>
              <w:t xml:space="preserve"> desidera acquisire la comproprietà dell'area da assegnare e dell'abitazione da costruire su di essa:</w:t>
            </w:r>
          </w:p>
          <w:p w14:paraId="62FC2117" w14:textId="0E3A1872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</w:p>
        </w:tc>
      </w:tr>
      <w:tr w:rsidR="00E76B23" w14:paraId="4F0396BC" w14:textId="77777777" w:rsidTr="0017153D">
        <w:trPr>
          <w:trHeight w:hRule="exact" w:val="703"/>
        </w:trPr>
        <w:tc>
          <w:tcPr>
            <w:tcW w:w="10435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2751F" w14:textId="77777777" w:rsidR="006C11D4" w:rsidRDefault="006C11D4" w:rsidP="0017153D">
            <w:pPr>
              <w:tabs>
                <w:tab w:val="left" w:pos="2700"/>
                <w:tab w:val="left" w:pos="5760"/>
                <w:tab w:val="left" w:pos="9180"/>
              </w:tabs>
              <w:snapToGrid w:val="0"/>
              <w:rPr>
                <w:bCs/>
              </w:rPr>
            </w:pPr>
          </w:p>
          <w:p w14:paraId="5B971B6A" w14:textId="0371E2B2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  <w:snapToGrid w:val="0"/>
              <w:rPr>
                <w:bCs/>
                <w:sz w:val="16"/>
                <w:szCs w:val="16"/>
                <w:highlight w:val="yellow"/>
              </w:rPr>
            </w:pPr>
            <w:r>
              <w:rPr>
                <w:bCs/>
              </w:rPr>
              <w:t>il/la convivente more uxorio è residente in Provincia di Bolzano</w:t>
            </w:r>
          </w:p>
        </w:tc>
      </w:tr>
      <w:bookmarkStart w:id="83" w:name="__Fieldmark__103_1043765549"/>
      <w:tr w:rsidR="00E76B23" w14:paraId="21C71B29" w14:textId="77777777" w:rsidTr="0017153D">
        <w:trPr>
          <w:trHeight w:hRule="exact" w:val="340"/>
        </w:trPr>
        <w:tc>
          <w:tcPr>
            <w:tcW w:w="2908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BA9358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rPr>
                <w:bCs/>
              </w:rPr>
              <w:fldChar w:fldCharType="end"/>
            </w:r>
            <w:bookmarkEnd w:id="83"/>
            <w:r>
              <w:rPr>
                <w:bCs/>
              </w:rPr>
              <w:t xml:space="preserve">  dalla nascita   o   </w:t>
            </w:r>
            <w:bookmarkStart w:id="84" w:name="__Fieldmark__104_10437655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rPr>
                <w:bCs/>
              </w:rPr>
              <w:fldChar w:fldCharType="end"/>
            </w:r>
            <w:bookmarkEnd w:id="84"/>
            <w:r>
              <w:rPr>
                <w:bCs/>
              </w:rPr>
              <w:t xml:space="preserve">  dal</w:t>
            </w:r>
          </w:p>
        </w:tc>
        <w:bookmarkStart w:id="85" w:name="__Fieldmark__105_1043765549"/>
        <w:tc>
          <w:tcPr>
            <w:tcW w:w="7527" w:type="dxa"/>
            <w:gridSpan w:val="6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BB38A23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85"/>
          </w:p>
        </w:tc>
      </w:tr>
      <w:tr w:rsidR="00E76B23" w14:paraId="51F654E2" w14:textId="77777777" w:rsidTr="0017153D">
        <w:trPr>
          <w:trHeight w:hRule="exact" w:val="340"/>
        </w:trPr>
        <w:tc>
          <w:tcPr>
            <w:tcW w:w="1692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69C171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nel comune di</w:t>
            </w:r>
          </w:p>
        </w:tc>
        <w:bookmarkStart w:id="86" w:name="__Fieldmark__106_1043765549"/>
        <w:tc>
          <w:tcPr>
            <w:tcW w:w="5013" w:type="dxa"/>
            <w:gridSpan w:val="3"/>
            <w:shd w:val="clear" w:color="auto" w:fill="auto"/>
            <w:vAlign w:val="center"/>
          </w:tcPr>
          <w:p w14:paraId="6A2F0C2D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86"/>
          </w:p>
        </w:tc>
        <w:tc>
          <w:tcPr>
            <w:tcW w:w="600" w:type="dxa"/>
            <w:shd w:val="clear" w:color="auto" w:fill="auto"/>
            <w:vAlign w:val="center"/>
          </w:tcPr>
          <w:p w14:paraId="29F30B91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dal</w:t>
            </w:r>
          </w:p>
        </w:tc>
        <w:bookmarkStart w:id="87" w:name="__Fieldmark__107_1043765549"/>
        <w:tc>
          <w:tcPr>
            <w:tcW w:w="1320" w:type="dxa"/>
            <w:shd w:val="clear" w:color="auto" w:fill="auto"/>
            <w:vAlign w:val="center"/>
          </w:tcPr>
          <w:p w14:paraId="6C0F7EC2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87"/>
          </w:p>
        </w:tc>
        <w:tc>
          <w:tcPr>
            <w:tcW w:w="480" w:type="dxa"/>
            <w:shd w:val="clear" w:color="auto" w:fill="auto"/>
            <w:vAlign w:val="center"/>
          </w:tcPr>
          <w:p w14:paraId="297EC473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al</w:t>
            </w:r>
          </w:p>
        </w:tc>
        <w:bookmarkStart w:id="88" w:name="__Fieldmark__108_1043765549"/>
        <w:tc>
          <w:tcPr>
            <w:tcW w:w="13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F433FDF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88"/>
          </w:p>
        </w:tc>
      </w:tr>
      <w:tr w:rsidR="00E76B23" w14:paraId="257F3DAF" w14:textId="77777777" w:rsidTr="0017153D">
        <w:trPr>
          <w:trHeight w:hRule="exact" w:val="340"/>
        </w:trPr>
        <w:tc>
          <w:tcPr>
            <w:tcW w:w="1692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233A24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nel comune di</w:t>
            </w:r>
          </w:p>
        </w:tc>
        <w:bookmarkStart w:id="89" w:name="__Fieldmark__109_1043765549"/>
        <w:tc>
          <w:tcPr>
            <w:tcW w:w="5013" w:type="dxa"/>
            <w:gridSpan w:val="3"/>
            <w:shd w:val="clear" w:color="auto" w:fill="auto"/>
            <w:vAlign w:val="center"/>
          </w:tcPr>
          <w:p w14:paraId="4C7A6153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89"/>
          </w:p>
        </w:tc>
        <w:tc>
          <w:tcPr>
            <w:tcW w:w="600" w:type="dxa"/>
            <w:shd w:val="clear" w:color="auto" w:fill="auto"/>
            <w:vAlign w:val="center"/>
          </w:tcPr>
          <w:p w14:paraId="0DF49CE0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dal</w:t>
            </w:r>
          </w:p>
        </w:tc>
        <w:bookmarkStart w:id="90" w:name="__Fieldmark__110_1043765549"/>
        <w:tc>
          <w:tcPr>
            <w:tcW w:w="1320" w:type="dxa"/>
            <w:shd w:val="clear" w:color="auto" w:fill="auto"/>
            <w:vAlign w:val="center"/>
          </w:tcPr>
          <w:p w14:paraId="7C32EA2E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90"/>
          </w:p>
        </w:tc>
        <w:tc>
          <w:tcPr>
            <w:tcW w:w="480" w:type="dxa"/>
            <w:shd w:val="clear" w:color="auto" w:fill="auto"/>
            <w:vAlign w:val="center"/>
          </w:tcPr>
          <w:p w14:paraId="484ED861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al</w:t>
            </w:r>
          </w:p>
        </w:tc>
        <w:bookmarkStart w:id="91" w:name="__Fieldmark__111_1043765549"/>
        <w:tc>
          <w:tcPr>
            <w:tcW w:w="13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3CFC9D9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91"/>
          </w:p>
        </w:tc>
      </w:tr>
      <w:tr w:rsidR="00E76B23" w14:paraId="7719F680" w14:textId="77777777" w:rsidTr="0017153D">
        <w:trPr>
          <w:trHeight w:hRule="exact" w:val="340"/>
        </w:trPr>
        <w:tc>
          <w:tcPr>
            <w:tcW w:w="1692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6E30BA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nel comune di</w:t>
            </w:r>
          </w:p>
        </w:tc>
        <w:bookmarkStart w:id="92" w:name="__Fieldmark__112_1043765549"/>
        <w:tc>
          <w:tcPr>
            <w:tcW w:w="5013" w:type="dxa"/>
            <w:gridSpan w:val="3"/>
            <w:shd w:val="clear" w:color="auto" w:fill="auto"/>
            <w:vAlign w:val="center"/>
          </w:tcPr>
          <w:p w14:paraId="2750145B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92"/>
          </w:p>
        </w:tc>
        <w:tc>
          <w:tcPr>
            <w:tcW w:w="600" w:type="dxa"/>
            <w:shd w:val="clear" w:color="auto" w:fill="auto"/>
            <w:vAlign w:val="center"/>
          </w:tcPr>
          <w:p w14:paraId="4629B728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dal</w:t>
            </w:r>
          </w:p>
        </w:tc>
        <w:bookmarkStart w:id="93" w:name="__Fieldmark__113_1043765549"/>
        <w:tc>
          <w:tcPr>
            <w:tcW w:w="1320" w:type="dxa"/>
            <w:shd w:val="clear" w:color="auto" w:fill="auto"/>
            <w:vAlign w:val="center"/>
          </w:tcPr>
          <w:p w14:paraId="49645A0A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93"/>
          </w:p>
        </w:tc>
        <w:tc>
          <w:tcPr>
            <w:tcW w:w="480" w:type="dxa"/>
            <w:shd w:val="clear" w:color="auto" w:fill="auto"/>
            <w:vAlign w:val="center"/>
          </w:tcPr>
          <w:p w14:paraId="29DF09AD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al</w:t>
            </w:r>
          </w:p>
        </w:tc>
        <w:bookmarkStart w:id="94" w:name="__Fieldmark__114_1043765549"/>
        <w:tc>
          <w:tcPr>
            <w:tcW w:w="13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C82F5BB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94"/>
          </w:p>
        </w:tc>
      </w:tr>
      <w:tr w:rsidR="00E76B23" w14:paraId="7FA99E68" w14:textId="77777777" w:rsidTr="0017153D">
        <w:trPr>
          <w:trHeight w:hRule="exact" w:val="340"/>
        </w:trPr>
        <w:tc>
          <w:tcPr>
            <w:tcW w:w="1692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12782C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nel comune di</w:t>
            </w:r>
          </w:p>
        </w:tc>
        <w:bookmarkStart w:id="95" w:name="__Fieldmark__115_1043765549"/>
        <w:tc>
          <w:tcPr>
            <w:tcW w:w="5013" w:type="dxa"/>
            <w:gridSpan w:val="3"/>
            <w:shd w:val="clear" w:color="auto" w:fill="auto"/>
            <w:vAlign w:val="center"/>
          </w:tcPr>
          <w:p w14:paraId="71990A92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95"/>
          </w:p>
        </w:tc>
        <w:tc>
          <w:tcPr>
            <w:tcW w:w="600" w:type="dxa"/>
            <w:shd w:val="clear" w:color="auto" w:fill="auto"/>
            <w:vAlign w:val="center"/>
          </w:tcPr>
          <w:p w14:paraId="17377409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dal</w:t>
            </w:r>
          </w:p>
        </w:tc>
        <w:bookmarkStart w:id="96" w:name="__Fieldmark__116_1043765549"/>
        <w:tc>
          <w:tcPr>
            <w:tcW w:w="1320" w:type="dxa"/>
            <w:shd w:val="clear" w:color="auto" w:fill="auto"/>
            <w:vAlign w:val="center"/>
          </w:tcPr>
          <w:p w14:paraId="456B2D73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96"/>
          </w:p>
        </w:tc>
        <w:tc>
          <w:tcPr>
            <w:tcW w:w="480" w:type="dxa"/>
            <w:shd w:val="clear" w:color="auto" w:fill="auto"/>
            <w:vAlign w:val="center"/>
          </w:tcPr>
          <w:p w14:paraId="3BBB66C0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al</w:t>
            </w:r>
          </w:p>
        </w:tc>
        <w:bookmarkStart w:id="97" w:name="__Fieldmark__117_1043765549"/>
        <w:tc>
          <w:tcPr>
            <w:tcW w:w="13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F61A2A7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97"/>
          </w:p>
        </w:tc>
      </w:tr>
      <w:tr w:rsidR="00E76B23" w14:paraId="1ADA8CE4" w14:textId="77777777" w:rsidTr="0017153D">
        <w:trPr>
          <w:trHeight w:hRule="exact" w:val="340"/>
        </w:trPr>
        <w:tc>
          <w:tcPr>
            <w:tcW w:w="1692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2EEF66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nel comune di</w:t>
            </w:r>
          </w:p>
        </w:tc>
        <w:bookmarkStart w:id="98" w:name="__Fieldmark__118_1043765549"/>
        <w:tc>
          <w:tcPr>
            <w:tcW w:w="5013" w:type="dxa"/>
            <w:gridSpan w:val="3"/>
            <w:shd w:val="clear" w:color="auto" w:fill="auto"/>
            <w:vAlign w:val="center"/>
          </w:tcPr>
          <w:p w14:paraId="08A2DA06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98"/>
          </w:p>
        </w:tc>
        <w:tc>
          <w:tcPr>
            <w:tcW w:w="600" w:type="dxa"/>
            <w:shd w:val="clear" w:color="auto" w:fill="auto"/>
            <w:vAlign w:val="center"/>
          </w:tcPr>
          <w:p w14:paraId="6A92D3F8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dal</w:t>
            </w:r>
          </w:p>
        </w:tc>
        <w:bookmarkStart w:id="99" w:name="__Fieldmark__119_1043765549"/>
        <w:tc>
          <w:tcPr>
            <w:tcW w:w="1320" w:type="dxa"/>
            <w:shd w:val="clear" w:color="auto" w:fill="auto"/>
            <w:vAlign w:val="center"/>
          </w:tcPr>
          <w:p w14:paraId="1DDACF5A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99"/>
          </w:p>
        </w:tc>
        <w:tc>
          <w:tcPr>
            <w:tcW w:w="480" w:type="dxa"/>
            <w:shd w:val="clear" w:color="auto" w:fill="auto"/>
            <w:vAlign w:val="center"/>
          </w:tcPr>
          <w:p w14:paraId="6E5165A4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al</w:t>
            </w:r>
          </w:p>
        </w:tc>
        <w:bookmarkStart w:id="100" w:name="__Fieldmark__120_1043765549"/>
        <w:tc>
          <w:tcPr>
            <w:tcW w:w="13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3B53C63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100"/>
          </w:p>
        </w:tc>
      </w:tr>
      <w:tr w:rsidR="00E76B23" w14:paraId="3906E9C6" w14:textId="77777777" w:rsidTr="0017153D">
        <w:trPr>
          <w:trHeight w:hRule="exact" w:val="340"/>
        </w:trPr>
        <w:tc>
          <w:tcPr>
            <w:tcW w:w="1692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5BC205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nel comune di</w:t>
            </w:r>
          </w:p>
        </w:tc>
        <w:bookmarkStart w:id="101" w:name="__Fieldmark__121_1043765549"/>
        <w:tc>
          <w:tcPr>
            <w:tcW w:w="5013" w:type="dxa"/>
            <w:gridSpan w:val="3"/>
            <w:shd w:val="clear" w:color="auto" w:fill="auto"/>
            <w:vAlign w:val="center"/>
          </w:tcPr>
          <w:p w14:paraId="542F26B0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101"/>
          </w:p>
        </w:tc>
        <w:tc>
          <w:tcPr>
            <w:tcW w:w="600" w:type="dxa"/>
            <w:shd w:val="clear" w:color="auto" w:fill="auto"/>
            <w:vAlign w:val="center"/>
          </w:tcPr>
          <w:p w14:paraId="2FEC04DB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dal</w:t>
            </w:r>
          </w:p>
        </w:tc>
        <w:bookmarkStart w:id="102" w:name="__Fieldmark__122_1043765549"/>
        <w:tc>
          <w:tcPr>
            <w:tcW w:w="1320" w:type="dxa"/>
            <w:shd w:val="clear" w:color="auto" w:fill="auto"/>
            <w:vAlign w:val="center"/>
          </w:tcPr>
          <w:p w14:paraId="0C831403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102"/>
          </w:p>
        </w:tc>
        <w:tc>
          <w:tcPr>
            <w:tcW w:w="480" w:type="dxa"/>
            <w:shd w:val="clear" w:color="auto" w:fill="auto"/>
            <w:vAlign w:val="center"/>
          </w:tcPr>
          <w:p w14:paraId="1BA37163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al</w:t>
            </w:r>
          </w:p>
        </w:tc>
        <w:bookmarkStart w:id="103" w:name="__Fieldmark__123_1043765549"/>
        <w:tc>
          <w:tcPr>
            <w:tcW w:w="13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841A294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103"/>
          </w:p>
        </w:tc>
      </w:tr>
      <w:tr w:rsidR="00E76B23" w14:paraId="2EDEDED5" w14:textId="77777777" w:rsidTr="0017153D">
        <w:trPr>
          <w:trHeight w:hRule="exact" w:val="340"/>
        </w:trPr>
        <w:tc>
          <w:tcPr>
            <w:tcW w:w="1692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431AE2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nel comune di</w:t>
            </w:r>
          </w:p>
        </w:tc>
        <w:bookmarkStart w:id="104" w:name="__Fieldmark__124_1043765549"/>
        <w:tc>
          <w:tcPr>
            <w:tcW w:w="5013" w:type="dxa"/>
            <w:gridSpan w:val="3"/>
            <w:shd w:val="clear" w:color="auto" w:fill="auto"/>
            <w:vAlign w:val="center"/>
          </w:tcPr>
          <w:p w14:paraId="7E6B34A7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104"/>
          </w:p>
        </w:tc>
        <w:tc>
          <w:tcPr>
            <w:tcW w:w="600" w:type="dxa"/>
            <w:shd w:val="clear" w:color="auto" w:fill="auto"/>
            <w:vAlign w:val="center"/>
          </w:tcPr>
          <w:p w14:paraId="71CFE1BA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dal</w:t>
            </w:r>
          </w:p>
        </w:tc>
        <w:bookmarkStart w:id="105" w:name="__Fieldmark__125_1043765549"/>
        <w:tc>
          <w:tcPr>
            <w:tcW w:w="1320" w:type="dxa"/>
            <w:shd w:val="clear" w:color="auto" w:fill="auto"/>
            <w:vAlign w:val="center"/>
          </w:tcPr>
          <w:p w14:paraId="4F138E89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105"/>
          </w:p>
        </w:tc>
        <w:tc>
          <w:tcPr>
            <w:tcW w:w="480" w:type="dxa"/>
            <w:shd w:val="clear" w:color="auto" w:fill="auto"/>
            <w:vAlign w:val="center"/>
          </w:tcPr>
          <w:p w14:paraId="3C500240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al</w:t>
            </w:r>
          </w:p>
        </w:tc>
        <w:bookmarkStart w:id="106" w:name="__Fieldmark__126_1043765549"/>
        <w:tc>
          <w:tcPr>
            <w:tcW w:w="13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4731AFA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106"/>
          </w:p>
        </w:tc>
      </w:tr>
      <w:tr w:rsidR="008A5CE9" w14:paraId="0314B140" w14:textId="77777777" w:rsidTr="0017153D">
        <w:trPr>
          <w:trHeight w:hRule="exact" w:val="340"/>
        </w:trPr>
        <w:tc>
          <w:tcPr>
            <w:tcW w:w="1692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176E71" w14:textId="77777777" w:rsidR="008A5CE9" w:rsidRDefault="008A5CE9" w:rsidP="0017153D">
            <w:pPr>
              <w:tabs>
                <w:tab w:val="left" w:pos="2700"/>
                <w:tab w:val="left" w:pos="5760"/>
                <w:tab w:val="left" w:pos="9180"/>
              </w:tabs>
              <w:rPr>
                <w:bCs/>
              </w:rPr>
            </w:pPr>
          </w:p>
        </w:tc>
        <w:tc>
          <w:tcPr>
            <w:tcW w:w="5013" w:type="dxa"/>
            <w:gridSpan w:val="3"/>
            <w:shd w:val="clear" w:color="auto" w:fill="auto"/>
            <w:vAlign w:val="center"/>
          </w:tcPr>
          <w:p w14:paraId="18F4AF75" w14:textId="77777777" w:rsidR="008A5CE9" w:rsidRDefault="008A5CE9" w:rsidP="0017153D">
            <w:pPr>
              <w:tabs>
                <w:tab w:val="left" w:pos="2700"/>
                <w:tab w:val="left" w:pos="5760"/>
                <w:tab w:val="left" w:pos="9180"/>
              </w:tabs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7DFBDD23" w14:textId="77777777" w:rsidR="008A5CE9" w:rsidRDefault="008A5CE9" w:rsidP="0017153D">
            <w:pPr>
              <w:tabs>
                <w:tab w:val="left" w:pos="2700"/>
                <w:tab w:val="left" w:pos="5760"/>
                <w:tab w:val="left" w:pos="9180"/>
              </w:tabs>
              <w:rPr>
                <w:bCs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425F8C6A" w14:textId="77777777" w:rsidR="008A5CE9" w:rsidRDefault="008A5CE9" w:rsidP="0017153D">
            <w:pPr>
              <w:tabs>
                <w:tab w:val="left" w:pos="2700"/>
                <w:tab w:val="left" w:pos="5760"/>
                <w:tab w:val="left" w:pos="9180"/>
              </w:tabs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669A8C5B" w14:textId="77777777" w:rsidR="008A5CE9" w:rsidRDefault="008A5CE9" w:rsidP="0017153D">
            <w:pPr>
              <w:tabs>
                <w:tab w:val="left" w:pos="2700"/>
                <w:tab w:val="left" w:pos="5760"/>
                <w:tab w:val="left" w:pos="9180"/>
              </w:tabs>
              <w:rPr>
                <w:bCs/>
              </w:rPr>
            </w:pPr>
          </w:p>
        </w:tc>
        <w:tc>
          <w:tcPr>
            <w:tcW w:w="13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20774B2" w14:textId="77777777" w:rsidR="008A5CE9" w:rsidRDefault="008A5CE9" w:rsidP="0017153D">
            <w:pPr>
              <w:tabs>
                <w:tab w:val="left" w:pos="2700"/>
                <w:tab w:val="left" w:pos="5760"/>
                <w:tab w:val="left" w:pos="9180"/>
              </w:tabs>
            </w:pPr>
          </w:p>
        </w:tc>
      </w:tr>
      <w:tr w:rsidR="00E76B23" w14:paraId="02EFE353" w14:textId="77777777" w:rsidTr="0017153D">
        <w:trPr>
          <w:trHeight w:hRule="exact" w:val="340"/>
        </w:trPr>
        <w:tc>
          <w:tcPr>
            <w:tcW w:w="10435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09CE5" w14:textId="77777777" w:rsidR="00E76B23" w:rsidRDefault="00E76B23" w:rsidP="0017153D">
            <w:bookmarkStart w:id="107" w:name="_Hlk86137700"/>
            <w:r>
              <w:t>Il/la convivente more uxorio non ha la residenza quinquennale in provincia, ma ha il posto di lavoro in Provincia di</w:t>
            </w:r>
          </w:p>
        </w:tc>
      </w:tr>
      <w:tr w:rsidR="00E76B23" w14:paraId="3BC72372" w14:textId="77777777" w:rsidTr="0017153D">
        <w:trPr>
          <w:trHeight w:hRule="exact" w:val="340"/>
        </w:trPr>
        <w:tc>
          <w:tcPr>
            <w:tcW w:w="128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F0A15F" w14:textId="77777777" w:rsidR="00E76B23" w:rsidRDefault="00E76B23" w:rsidP="0017153D">
            <w:r>
              <w:rPr>
                <w:bCs/>
              </w:rPr>
              <w:t>Bolzano dal</w:t>
            </w:r>
          </w:p>
        </w:tc>
        <w:bookmarkStart w:id="108" w:name="__Fieldmark__127_1043765549"/>
        <w:tc>
          <w:tcPr>
            <w:tcW w:w="9151" w:type="dxa"/>
            <w:gridSpan w:val="8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56B9885" w14:textId="094E571F" w:rsidR="00E76B23" w:rsidRPr="00FA1C53" w:rsidRDefault="00E76B23" w:rsidP="0017153D">
            <w:pPr>
              <w:rPr>
                <w:i/>
                <w:lang w:eastAsia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169E9">
              <w:rPr>
                <w:b/>
                <w:i/>
                <w:lang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108"/>
            <w:r w:rsidRPr="00FA1C53">
              <w:rPr>
                <w:b/>
                <w:i/>
                <w:lang w:eastAsia="de-DE"/>
              </w:rPr>
              <w:t xml:space="preserve"> </w:t>
            </w:r>
            <w:r w:rsidRPr="00FA1C53">
              <w:rPr>
                <w:i/>
                <w:lang w:eastAsia="de-DE"/>
              </w:rPr>
              <w:t xml:space="preserve">(in questo caso </w:t>
            </w:r>
            <w:r w:rsidR="00B119DE">
              <w:rPr>
                <w:i/>
                <w:lang w:eastAsia="de-DE"/>
              </w:rPr>
              <w:t>devono essere</w:t>
            </w:r>
            <w:r w:rsidRPr="00FA1C53">
              <w:rPr>
                <w:i/>
                <w:lang w:eastAsia="de-DE"/>
              </w:rPr>
              <w:t xml:space="preserve"> compilati anche i campi di cui alla lettera C2, cifra II.</w:t>
            </w:r>
            <w:r w:rsidR="003C7040">
              <w:rPr>
                <w:i/>
                <w:lang w:eastAsia="de-DE"/>
              </w:rPr>
              <w:t>, a) e b</w:t>
            </w:r>
            <w:r w:rsidRPr="00FA1C53">
              <w:rPr>
                <w:i/>
                <w:lang w:eastAsia="de-DE"/>
              </w:rPr>
              <w:t>)</w:t>
            </w:r>
          </w:p>
        </w:tc>
      </w:tr>
      <w:bookmarkEnd w:id="107"/>
      <w:tr w:rsidR="00E76B23" w14:paraId="681BDFAA" w14:textId="77777777" w:rsidTr="00A47D05">
        <w:trPr>
          <w:trHeight w:hRule="exact" w:val="601"/>
        </w:trPr>
        <w:tc>
          <w:tcPr>
            <w:tcW w:w="1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7B370" w14:textId="77777777" w:rsidR="00E76B23" w:rsidRDefault="00E76B23" w:rsidP="0017153D">
            <w:pPr>
              <w:rPr>
                <w:bCs/>
              </w:rPr>
            </w:pPr>
          </w:p>
        </w:tc>
        <w:tc>
          <w:tcPr>
            <w:tcW w:w="9151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BC685" w14:textId="77777777" w:rsidR="00E76B23" w:rsidRDefault="00E76B23" w:rsidP="0017153D"/>
        </w:tc>
      </w:tr>
    </w:tbl>
    <w:p w14:paraId="106066A2" w14:textId="77777777" w:rsidR="00E76B23" w:rsidRDefault="00E76B23">
      <w:pPr>
        <w:tabs>
          <w:tab w:val="left" w:pos="391"/>
        </w:tabs>
        <w:rPr>
          <w:b/>
          <w:bCs/>
          <w:caps/>
          <w:sz w:val="16"/>
          <w:szCs w:val="16"/>
        </w:rPr>
      </w:pPr>
    </w:p>
    <w:p w14:paraId="5D4E2194" w14:textId="77777777" w:rsidR="00E76B23" w:rsidRDefault="00E76B23">
      <w:pPr>
        <w:tabs>
          <w:tab w:val="left" w:pos="391"/>
        </w:tabs>
        <w:rPr>
          <w:b/>
          <w:bCs/>
          <w:caps/>
          <w:sz w:val="16"/>
          <w:szCs w:val="16"/>
        </w:rPr>
      </w:pPr>
    </w:p>
    <w:p w14:paraId="623FC999" w14:textId="77A6FB78" w:rsidR="00F353F4" w:rsidRPr="00A47D05" w:rsidRDefault="00F353F4" w:rsidP="00A47D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91"/>
        </w:tabs>
        <w:spacing w:before="120" w:after="120"/>
        <w:rPr>
          <w:bCs/>
          <w:kern w:val="2"/>
        </w:rPr>
      </w:pPr>
      <w:r w:rsidRPr="00A47D05">
        <w:rPr>
          <w:bCs/>
          <w:kern w:val="2"/>
        </w:rPr>
        <w:t>il/la convivente more uxorio</w:t>
      </w:r>
      <w:r w:rsidR="00E02CB5">
        <w:rPr>
          <w:bCs/>
          <w:kern w:val="2"/>
        </w:rPr>
        <w:t xml:space="preserve"> (****)</w:t>
      </w:r>
      <w:r w:rsidRPr="00A47D05">
        <w:rPr>
          <w:bCs/>
          <w:kern w:val="2"/>
        </w:rPr>
        <w:t xml:space="preserve"> è residente </w:t>
      </w:r>
      <w:r w:rsidR="00197E50" w:rsidRPr="00A47D05">
        <w:rPr>
          <w:bCs/>
          <w:kern w:val="2"/>
        </w:rPr>
        <w:t>nel</w:t>
      </w:r>
      <w:r w:rsidRPr="00A47D05">
        <w:rPr>
          <w:bCs/>
          <w:kern w:val="2"/>
        </w:rPr>
        <w:t xml:space="preserve"> Comune di </w:t>
      </w:r>
      <w:r w:rsidR="001C1A70">
        <w:rPr>
          <w:bCs/>
          <w:kern w:val="2"/>
        </w:rPr>
        <w:t>Vandoies</w:t>
      </w:r>
      <w:r w:rsidR="009668EF">
        <w:rPr>
          <w:bCs/>
          <w:kern w:val="2"/>
        </w:rPr>
        <w:t xml:space="preserve"> e precisamente</w:t>
      </w:r>
    </w:p>
    <w:p w14:paraId="5890F099" w14:textId="1752AE7F" w:rsidR="00F353F4" w:rsidRPr="00A47D05" w:rsidRDefault="00F353F4" w:rsidP="00A47D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91"/>
        </w:tabs>
        <w:spacing w:before="120" w:after="120"/>
        <w:rPr>
          <w:bCs/>
          <w:kern w:val="2"/>
        </w:rPr>
      </w:pPr>
      <w:r w:rsidRPr="00A47D05">
        <w:rPr>
          <w:bCs/>
          <w:kern w:val="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7D05">
        <w:rPr>
          <w:bCs/>
          <w:kern w:val="2"/>
        </w:rPr>
        <w:instrText xml:space="preserve"> FORMCHECKBOX </w:instrText>
      </w:r>
      <w:r w:rsidR="00C42093">
        <w:rPr>
          <w:bCs/>
          <w:kern w:val="2"/>
        </w:rPr>
      </w:r>
      <w:r w:rsidR="00C42093">
        <w:rPr>
          <w:bCs/>
          <w:kern w:val="2"/>
        </w:rPr>
        <w:fldChar w:fldCharType="separate"/>
      </w:r>
      <w:r w:rsidRPr="00A47D05">
        <w:rPr>
          <w:bCs/>
          <w:kern w:val="2"/>
        </w:rPr>
        <w:fldChar w:fldCharType="end"/>
      </w:r>
      <w:r w:rsidRPr="00A47D05">
        <w:rPr>
          <w:bCs/>
          <w:kern w:val="2"/>
        </w:rPr>
        <w:t xml:space="preserve">  dalla nascita   o   </w:t>
      </w:r>
      <w:r w:rsidRPr="00A47D05">
        <w:rPr>
          <w:bCs/>
          <w:kern w:val="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7D05">
        <w:rPr>
          <w:bCs/>
          <w:kern w:val="2"/>
        </w:rPr>
        <w:instrText xml:space="preserve"> FORMCHECKBOX </w:instrText>
      </w:r>
      <w:r w:rsidR="00C42093">
        <w:rPr>
          <w:bCs/>
          <w:kern w:val="2"/>
        </w:rPr>
      </w:r>
      <w:r w:rsidR="00C42093">
        <w:rPr>
          <w:bCs/>
          <w:kern w:val="2"/>
        </w:rPr>
        <w:fldChar w:fldCharType="separate"/>
      </w:r>
      <w:r w:rsidRPr="00A47D05">
        <w:rPr>
          <w:bCs/>
          <w:kern w:val="2"/>
        </w:rPr>
        <w:fldChar w:fldCharType="end"/>
      </w:r>
      <w:r w:rsidRPr="00A47D05">
        <w:rPr>
          <w:bCs/>
          <w:kern w:val="2"/>
        </w:rPr>
        <w:t xml:space="preserve">  dal </w:t>
      </w:r>
      <w:r w:rsidRPr="00A47D05">
        <w:rPr>
          <w:bCs/>
          <w:kern w:val="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47D05">
        <w:rPr>
          <w:bCs/>
          <w:kern w:val="2"/>
        </w:rPr>
        <w:instrText xml:space="preserve"> FORMTEXT </w:instrText>
      </w:r>
      <w:r w:rsidRPr="00A47D05">
        <w:rPr>
          <w:bCs/>
          <w:kern w:val="2"/>
        </w:rPr>
      </w:r>
      <w:r w:rsidRPr="00A47D05">
        <w:rPr>
          <w:bCs/>
          <w:kern w:val="2"/>
        </w:rPr>
        <w:fldChar w:fldCharType="separate"/>
      </w:r>
      <w:r w:rsidRPr="00A47D05">
        <w:rPr>
          <w:bCs/>
          <w:i/>
          <w:kern w:val="2"/>
          <w:lang w:eastAsia="de-DE"/>
        </w:rPr>
        <w:t>     </w:t>
      </w:r>
      <w:r w:rsidRPr="00A47D05">
        <w:rPr>
          <w:bCs/>
          <w:i/>
          <w:kern w:val="2"/>
          <w:lang w:val="de-DE" w:eastAsia="de-DE"/>
        </w:rPr>
        <w:fldChar w:fldCharType="end"/>
      </w:r>
    </w:p>
    <w:p w14:paraId="5CC3024C" w14:textId="0011D181" w:rsidR="00733AFA" w:rsidRDefault="00F353F4" w:rsidP="00A47D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91"/>
        </w:tabs>
        <w:spacing w:before="120" w:after="120"/>
        <w:rPr>
          <w:bCs/>
          <w:i/>
          <w:iCs/>
          <w:kern w:val="2"/>
        </w:rPr>
      </w:pPr>
      <w:r w:rsidRPr="00A47D05">
        <w:rPr>
          <w:bCs/>
          <w:kern w:val="2"/>
        </w:rPr>
        <w:t>Il/la convivente more uxorio non ha la residenza, ma ha il posto di lavoro</w:t>
      </w:r>
      <w:r w:rsidR="00197E50" w:rsidRPr="00A47D05">
        <w:rPr>
          <w:bCs/>
          <w:kern w:val="2"/>
        </w:rPr>
        <w:t xml:space="preserve"> nel</w:t>
      </w:r>
      <w:r w:rsidRPr="00A47D05">
        <w:rPr>
          <w:bCs/>
          <w:kern w:val="2"/>
        </w:rPr>
        <w:t xml:space="preserve"> Comune di </w:t>
      </w:r>
      <w:r w:rsidR="001C1A70">
        <w:rPr>
          <w:bCs/>
          <w:kern w:val="2"/>
        </w:rPr>
        <w:t>Vandoies</w:t>
      </w:r>
      <w:r w:rsidRPr="00A47D05">
        <w:rPr>
          <w:bCs/>
          <w:kern w:val="2"/>
        </w:rPr>
        <w:t xml:space="preserve"> dal </w:t>
      </w:r>
      <w:r w:rsidRPr="00544002">
        <w:fldChar w:fldCharType="begin">
          <w:ffData>
            <w:name w:val=""/>
            <w:enabled/>
            <w:calcOnExit w:val="0"/>
            <w:textInput/>
          </w:ffData>
        </w:fldChar>
      </w:r>
      <w:r w:rsidRPr="009668EF">
        <w:instrText xml:space="preserve"> FORMTEXT </w:instrText>
      </w:r>
      <w:r w:rsidRPr="00544002">
        <w:fldChar w:fldCharType="separate"/>
      </w:r>
      <w:r w:rsidRPr="00A47D05">
        <w:rPr>
          <w:b/>
          <w:bCs/>
          <w:i/>
          <w:lang w:eastAsia="de-DE"/>
        </w:rPr>
        <w:t>     </w:t>
      </w:r>
      <w:r w:rsidRPr="00544002">
        <w:rPr>
          <w:b/>
          <w:bCs/>
          <w:i/>
          <w:lang w:val="de-DE" w:eastAsia="de-DE"/>
        </w:rPr>
        <w:fldChar w:fldCharType="end"/>
      </w:r>
      <w:r w:rsidRPr="00A47D05">
        <w:rPr>
          <w:bCs/>
          <w:kern w:val="2"/>
        </w:rPr>
        <w:t xml:space="preserve"> </w:t>
      </w:r>
      <w:r w:rsidRPr="00A47D05">
        <w:rPr>
          <w:bCs/>
          <w:i/>
          <w:iCs/>
          <w:kern w:val="2"/>
        </w:rPr>
        <w:t>(in questo caso devono essere compilati anche i campi di cui alla lettera C2, cifra II</w:t>
      </w:r>
      <w:r w:rsidR="003C7040">
        <w:rPr>
          <w:bCs/>
          <w:i/>
          <w:iCs/>
          <w:kern w:val="2"/>
        </w:rPr>
        <w:t>,</w:t>
      </w:r>
      <w:r w:rsidR="0046374D">
        <w:rPr>
          <w:bCs/>
          <w:i/>
          <w:iCs/>
          <w:kern w:val="2"/>
        </w:rPr>
        <w:t xml:space="preserve"> a) e b</w:t>
      </w:r>
      <w:r w:rsidRPr="00A47D05">
        <w:rPr>
          <w:bCs/>
          <w:i/>
          <w:iCs/>
          <w:kern w:val="2"/>
        </w:rPr>
        <w:t>)</w:t>
      </w:r>
    </w:p>
    <w:p w14:paraId="58CCFA39" w14:textId="77777777" w:rsidR="00733AFA" w:rsidRPr="00A47D05" w:rsidRDefault="00733A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91"/>
        </w:tabs>
        <w:spacing w:before="120" w:after="120"/>
        <w:rPr>
          <w:b/>
          <w:bCs/>
          <w:caps/>
        </w:rPr>
        <w:pPrChange w:id="109" w:author="Hansjörg Rainer" w:date="2021-11-03T14:42:00Z">
          <w:pPr>
            <w:tabs>
              <w:tab w:val="left" w:pos="391"/>
            </w:tabs>
          </w:pPr>
        </w:pPrChange>
      </w:pPr>
    </w:p>
    <w:p w14:paraId="399C7FFB" w14:textId="25E8F0A7" w:rsidR="00E76B23" w:rsidRPr="00A47D05" w:rsidRDefault="00690CB0" w:rsidP="00A47D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91"/>
        </w:tabs>
        <w:spacing w:before="120" w:after="120"/>
        <w:jc w:val="both"/>
      </w:pPr>
      <w:r w:rsidRPr="006C11D4">
        <w:rPr>
          <w:bCs/>
          <w:kern w:val="2"/>
        </w:rPr>
        <w:t>(</w:t>
      </w:r>
      <w:r>
        <w:rPr>
          <w:bCs/>
          <w:kern w:val="2"/>
        </w:rPr>
        <w:t>**</w:t>
      </w:r>
      <w:r w:rsidRPr="00A47D05">
        <w:t xml:space="preserve">**) secondo l'articolo 82, comma 5, della legge provinciale n. 13 del 17.12.1998 </w:t>
      </w:r>
      <w:proofErr w:type="spellStart"/>
      <w:r w:rsidRPr="00A47D05">
        <w:t>t.v</w:t>
      </w:r>
      <w:proofErr w:type="spellEnd"/>
      <w:r w:rsidRPr="00A47D05">
        <w:t>., la residenza o il posto di lavoro nel comune che effettua l'assegnazione è un requisito indispensabile per acquisire la comproprietà.</w:t>
      </w:r>
    </w:p>
    <w:p w14:paraId="13EE2F8E" w14:textId="77777777" w:rsidR="00B02F7C" w:rsidRDefault="00B02F7C" w:rsidP="00E76B23">
      <w:pPr>
        <w:tabs>
          <w:tab w:val="left" w:pos="391"/>
        </w:tabs>
        <w:rPr>
          <w:b/>
          <w:bCs/>
          <w:caps/>
          <w:sz w:val="28"/>
          <w:szCs w:val="28"/>
        </w:rPr>
      </w:pPr>
    </w:p>
    <w:p w14:paraId="43E69993" w14:textId="3631148D" w:rsidR="00E76B23" w:rsidRDefault="00E76B23" w:rsidP="00E76B23">
      <w:pPr>
        <w:tabs>
          <w:tab w:val="left" w:pos="391"/>
        </w:tabs>
        <w:rPr>
          <w:b/>
          <w:bCs/>
          <w:caps/>
        </w:rPr>
      </w:pPr>
      <w:r>
        <w:rPr>
          <w:b/>
          <w:bCs/>
          <w:caps/>
          <w:sz w:val="28"/>
          <w:szCs w:val="28"/>
        </w:rPr>
        <w:t>C2)</w:t>
      </w:r>
      <w:r>
        <w:rPr>
          <w:b/>
          <w:bCs/>
          <w:caps/>
        </w:rPr>
        <w:tab/>
        <w:t>durata DEL posto di lavoro nella provincia di bolzano</w:t>
      </w:r>
    </w:p>
    <w:p w14:paraId="009E6AA2" w14:textId="77777777" w:rsidR="00E76B23" w:rsidRDefault="00E76B23" w:rsidP="00E76B23">
      <w:pPr>
        <w:tabs>
          <w:tab w:val="left" w:pos="391"/>
        </w:tabs>
        <w:rPr>
          <w:b/>
          <w:bCs/>
          <w:caps/>
        </w:rPr>
      </w:pPr>
    </w:p>
    <w:p w14:paraId="586D6E3D" w14:textId="54D7A82F" w:rsidR="00E76B23" w:rsidRPr="00E76B23" w:rsidRDefault="00E76B23" w:rsidP="00E76B23">
      <w:pPr>
        <w:tabs>
          <w:tab w:val="left" w:pos="391"/>
        </w:tabs>
      </w:pPr>
      <w:r w:rsidRPr="00E76B23">
        <w:rPr>
          <w:bCs/>
          <w:caps/>
        </w:rPr>
        <w:tab/>
      </w:r>
      <w:r w:rsidRPr="00E76B23">
        <w:rPr>
          <w:bCs/>
          <w:caps/>
        </w:rPr>
        <w:tab/>
        <w:t xml:space="preserve">I.) </w:t>
      </w:r>
      <w:r w:rsidR="00A9247B" w:rsidRPr="00A47D05">
        <w:rPr>
          <w:bCs/>
          <w:kern w:val="20"/>
        </w:rPr>
        <w:t>a)</w:t>
      </w:r>
      <w:r>
        <w:rPr>
          <w:bCs/>
          <w:caps/>
        </w:rPr>
        <w:t xml:space="preserve"> </w:t>
      </w:r>
      <w:r>
        <w:rPr>
          <w:bCs/>
        </w:rPr>
        <w:t>Il/la richiedente ha il posto di lavoro nella provincia di Bolzano:</w:t>
      </w:r>
    </w:p>
    <w:p w14:paraId="792B0C80" w14:textId="77777777" w:rsidR="00E76B23" w:rsidRDefault="00E76B23" w:rsidP="00E76B23">
      <w:pPr>
        <w:tabs>
          <w:tab w:val="left" w:pos="391"/>
        </w:tabs>
        <w:rPr>
          <w:b/>
          <w:bCs/>
          <w:caps/>
          <w:sz w:val="16"/>
          <w:szCs w:val="16"/>
        </w:rPr>
      </w:pPr>
    </w:p>
    <w:tbl>
      <w:tblPr>
        <w:tblW w:w="102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3685"/>
        <w:gridCol w:w="3428"/>
      </w:tblGrid>
      <w:tr w:rsidR="00E76B23" w:rsidRPr="00FE10E5" w14:paraId="64A8A758" w14:textId="77777777" w:rsidTr="00A47D0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76DA" w14:textId="77777777" w:rsidR="00E76B23" w:rsidRPr="00FE10E5" w:rsidRDefault="00E76B23" w:rsidP="0017153D">
            <w:pPr>
              <w:pStyle w:val="Textkrper"/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110" w:name="_Hlk86137914"/>
            <w:r>
              <w:rPr>
                <w:rFonts w:ascii="Tahoma" w:hAnsi="Tahoma" w:cs="Tahoma"/>
                <w:sz w:val="18"/>
                <w:szCs w:val="18"/>
              </w:rPr>
              <w:t>dal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85B2F7D" w14:textId="77777777" w:rsidR="00E76B23" w:rsidRPr="00FE10E5" w:rsidRDefault="00E76B23" w:rsidP="0017153D">
            <w:pPr>
              <w:pStyle w:val="Textkrper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D397AEA" w14:textId="77777777" w:rsidR="00E76B23" w:rsidRPr="00FE10E5" w:rsidRDefault="00E76B23" w:rsidP="0017153D">
            <w:pPr>
              <w:pStyle w:val="Textkrper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POSTO DI LAVORO NEL COMUNE DI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D5F2B" w14:textId="77777777" w:rsidR="00E76B23" w:rsidRPr="00FE10E5" w:rsidRDefault="00015125" w:rsidP="0017153D">
            <w:pPr>
              <w:pStyle w:val="Textkrper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DENOMINAZIONE DELL’ AZIENDA E SEDE DELLA STESSA</w:t>
            </w:r>
          </w:p>
        </w:tc>
      </w:tr>
      <w:tr w:rsidR="00CD246E" w:rsidRPr="00FE10E5" w14:paraId="2EF712D4" w14:textId="77777777" w:rsidTr="00A47D0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8DA0C" w14:textId="50921DD3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41DA98" w14:textId="108F174C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6BEA10" w14:textId="5C7D8ACF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F3091" w14:textId="57431CFC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</w:tr>
      <w:tr w:rsidR="00CD246E" w:rsidRPr="00FE10E5" w14:paraId="595FFE56" w14:textId="77777777" w:rsidTr="00A47D0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A14EC" w14:textId="44BBDE11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218DA1" w14:textId="764308F1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348E9" w14:textId="04BAEC6E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0C9F0" w14:textId="120CFA93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</w:tr>
      <w:tr w:rsidR="00CD246E" w:rsidRPr="00FE10E5" w14:paraId="698DB084" w14:textId="77777777" w:rsidTr="00A47D0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D16B6" w14:textId="16F59F3D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4D2C6B" w14:textId="67EAA5B9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ADD8B8" w14:textId="2FE49DBF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FC824" w14:textId="708485AB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</w:tr>
      <w:tr w:rsidR="00CD246E" w:rsidRPr="00FE10E5" w14:paraId="064DFC62" w14:textId="77777777" w:rsidTr="00A47D0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9B4EE" w14:textId="2708F6CC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5F0DC4" w14:textId="1DF0A563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FE30F" w14:textId="34058010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67B88" w14:textId="520EA906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</w:tr>
      <w:tr w:rsidR="00CD246E" w:rsidRPr="00FE10E5" w14:paraId="18A22C0F" w14:textId="77777777" w:rsidTr="00A47D0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7E555" w14:textId="17772266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85F4C1" w14:textId="506F6704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0B41CA" w14:textId="5CCFD4A0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7CCA2" w14:textId="2C1CE59A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</w:tr>
      <w:bookmarkEnd w:id="110"/>
    </w:tbl>
    <w:p w14:paraId="208100AF" w14:textId="1FF49AA9" w:rsidR="00E76B23" w:rsidRDefault="00E76B23">
      <w:pPr>
        <w:tabs>
          <w:tab w:val="left" w:pos="391"/>
        </w:tabs>
        <w:rPr>
          <w:b/>
          <w:bCs/>
          <w:caps/>
          <w:sz w:val="16"/>
          <w:szCs w:val="16"/>
        </w:rPr>
      </w:pPr>
    </w:p>
    <w:p w14:paraId="05DDFEB8" w14:textId="77777777" w:rsidR="008C47F0" w:rsidRDefault="008C47F0">
      <w:pPr>
        <w:tabs>
          <w:tab w:val="left" w:pos="391"/>
        </w:tabs>
        <w:rPr>
          <w:b/>
          <w:bCs/>
          <w:caps/>
          <w:sz w:val="16"/>
          <w:szCs w:val="16"/>
        </w:rPr>
      </w:pPr>
    </w:p>
    <w:p w14:paraId="2B1D1BC1" w14:textId="7AFE1FC5" w:rsidR="00A9247B" w:rsidRDefault="00A9247B" w:rsidP="00A9247B">
      <w:pPr>
        <w:tabs>
          <w:tab w:val="left" w:pos="391"/>
        </w:tabs>
        <w:rPr>
          <w:bCs/>
        </w:rPr>
      </w:pPr>
      <w:r>
        <w:rPr>
          <w:bCs/>
          <w:caps/>
        </w:rPr>
        <w:tab/>
      </w:r>
      <w:r>
        <w:rPr>
          <w:bCs/>
          <w:caps/>
        </w:rPr>
        <w:tab/>
      </w:r>
      <w:r w:rsidRPr="00E76B23">
        <w:rPr>
          <w:bCs/>
          <w:caps/>
        </w:rPr>
        <w:t xml:space="preserve">I.) </w:t>
      </w:r>
      <w:r>
        <w:rPr>
          <w:bCs/>
          <w:kern w:val="20"/>
        </w:rPr>
        <w:t>b</w:t>
      </w:r>
      <w:r w:rsidRPr="00F4603A">
        <w:rPr>
          <w:bCs/>
          <w:kern w:val="20"/>
        </w:rPr>
        <w:t>)</w:t>
      </w:r>
      <w:r>
        <w:rPr>
          <w:bCs/>
          <w:caps/>
        </w:rPr>
        <w:t xml:space="preserve"> </w:t>
      </w:r>
      <w:r>
        <w:rPr>
          <w:bCs/>
        </w:rPr>
        <w:t xml:space="preserve">Il/la richiedente ha il posto di lavoro nel Comune di </w:t>
      </w:r>
      <w:r w:rsidR="001C1A70">
        <w:rPr>
          <w:bCs/>
          <w:kern w:val="2"/>
        </w:rPr>
        <w:t>Vandoies</w:t>
      </w:r>
      <w:r>
        <w:rPr>
          <w:bCs/>
        </w:rPr>
        <w:t>:</w:t>
      </w:r>
    </w:p>
    <w:tbl>
      <w:tblPr>
        <w:tblW w:w="104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3685"/>
        <w:gridCol w:w="3686"/>
      </w:tblGrid>
      <w:tr w:rsidR="00A9247B" w:rsidRPr="00FE10E5" w14:paraId="52F4F5B7" w14:textId="77777777" w:rsidTr="00F4603A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30AB6" w14:textId="77777777" w:rsidR="00A9247B" w:rsidRPr="00FE10E5" w:rsidRDefault="00A9247B" w:rsidP="00F4603A">
            <w:pPr>
              <w:pStyle w:val="Textkrper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67EB63B" w14:textId="77777777" w:rsidR="00A9247B" w:rsidRPr="00FE10E5" w:rsidRDefault="00A9247B" w:rsidP="00F4603A">
            <w:pPr>
              <w:pStyle w:val="Textkrper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621C9EB" w14:textId="77777777" w:rsidR="00A9247B" w:rsidRPr="00FE10E5" w:rsidRDefault="00A9247B" w:rsidP="00F4603A">
            <w:pPr>
              <w:pStyle w:val="Textkrper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POSTO DI LAVORO NEL COMUNE DI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BFB4F" w14:textId="77777777" w:rsidR="00A9247B" w:rsidRPr="00FE10E5" w:rsidRDefault="00A9247B" w:rsidP="00F4603A">
            <w:pPr>
              <w:pStyle w:val="Textkrper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DENOMINAZIONE DELL’ AZIENDA E SEDE DELLA STESSA</w:t>
            </w:r>
          </w:p>
        </w:tc>
      </w:tr>
      <w:tr w:rsidR="00CD246E" w:rsidRPr="00FE10E5" w14:paraId="2E419C12" w14:textId="77777777" w:rsidTr="00A47D0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35C87" w14:textId="64A9425A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8161DD" w14:textId="4C6351BC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942550" w14:textId="19436760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85996" w14:textId="49E18BB1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</w:tr>
      <w:tr w:rsidR="00CD246E" w:rsidRPr="00FE10E5" w14:paraId="0691E243" w14:textId="77777777" w:rsidTr="00A47D0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D2A71" w14:textId="6CB8D985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220AF7" w14:textId="0A7DA374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0B7E5F" w14:textId="10F44E6B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BD7C9" w14:textId="077117F8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</w:tr>
      <w:tr w:rsidR="00CD246E" w:rsidRPr="00FE10E5" w14:paraId="5C44E39D" w14:textId="77777777" w:rsidTr="00A47D0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1C636" w14:textId="18B1484F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3DBCFD" w14:textId="642FAF8D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8818AB" w14:textId="146E9E8D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71B09" w14:textId="72C53108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</w:tr>
      <w:tr w:rsidR="00CD246E" w:rsidRPr="00FE10E5" w14:paraId="673F1A01" w14:textId="77777777" w:rsidTr="00A47D0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CD27A" w14:textId="11F6E763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83875D" w14:textId="48176E99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ECA39F" w14:textId="45FAAECF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DE461" w14:textId="3D112320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</w:tr>
      <w:tr w:rsidR="00CD246E" w:rsidRPr="00FE10E5" w14:paraId="16388496" w14:textId="77777777" w:rsidTr="00A47D0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57E1D" w14:textId="557D59FE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411FF" w14:textId="44F2372C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436065" w14:textId="1B3B5AEB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5C6CE" w14:textId="4F1BAB3C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</w:tr>
    </w:tbl>
    <w:p w14:paraId="01F26783" w14:textId="2F8D41DB" w:rsidR="00A9247B" w:rsidRDefault="00A9247B" w:rsidP="00A9247B">
      <w:pPr>
        <w:tabs>
          <w:tab w:val="left" w:pos="391"/>
        </w:tabs>
      </w:pPr>
    </w:p>
    <w:p w14:paraId="59243CB5" w14:textId="77777777" w:rsidR="00A9247B" w:rsidRPr="00E76B23" w:rsidRDefault="00A9247B" w:rsidP="00A9247B">
      <w:pPr>
        <w:tabs>
          <w:tab w:val="left" w:pos="391"/>
        </w:tabs>
      </w:pPr>
    </w:p>
    <w:p w14:paraId="6308F7C8" w14:textId="77777777" w:rsidR="00A9247B" w:rsidRDefault="00A9247B">
      <w:pPr>
        <w:tabs>
          <w:tab w:val="left" w:pos="391"/>
        </w:tabs>
        <w:rPr>
          <w:b/>
          <w:bCs/>
          <w:caps/>
          <w:sz w:val="16"/>
          <w:szCs w:val="16"/>
        </w:rPr>
      </w:pPr>
    </w:p>
    <w:p w14:paraId="10040D1F" w14:textId="5849EF74" w:rsidR="00E76B23" w:rsidRPr="00E76B23" w:rsidRDefault="00E76B23" w:rsidP="00E76B23">
      <w:pPr>
        <w:tabs>
          <w:tab w:val="left" w:pos="391"/>
        </w:tabs>
      </w:pPr>
      <w:r w:rsidRPr="00E76B23">
        <w:rPr>
          <w:bCs/>
          <w:caps/>
        </w:rPr>
        <w:tab/>
      </w:r>
      <w:r w:rsidRPr="00E76B23">
        <w:rPr>
          <w:bCs/>
          <w:caps/>
        </w:rPr>
        <w:tab/>
      </w:r>
      <w:r>
        <w:rPr>
          <w:bCs/>
          <w:caps/>
        </w:rPr>
        <w:t>I</w:t>
      </w:r>
      <w:r w:rsidRPr="00E76B23">
        <w:rPr>
          <w:bCs/>
          <w:caps/>
        </w:rPr>
        <w:t xml:space="preserve">I.) </w:t>
      </w:r>
      <w:r w:rsidR="00A9247B" w:rsidRPr="00A47D05">
        <w:rPr>
          <w:bCs/>
          <w:kern w:val="20"/>
        </w:rPr>
        <w:t>a)</w:t>
      </w:r>
      <w:r>
        <w:rPr>
          <w:bCs/>
          <w:caps/>
        </w:rPr>
        <w:t xml:space="preserve"> </w:t>
      </w:r>
      <w:r>
        <w:rPr>
          <w:bCs/>
        </w:rPr>
        <w:t>Il/la convivente more uxorio ha il posto di lavoro nella provincia di Bolzano da:</w:t>
      </w:r>
    </w:p>
    <w:p w14:paraId="0678260C" w14:textId="77777777" w:rsidR="00E76B23" w:rsidRDefault="00E76B23" w:rsidP="00E76B23">
      <w:pPr>
        <w:tabs>
          <w:tab w:val="left" w:pos="391"/>
        </w:tabs>
        <w:rPr>
          <w:b/>
          <w:bCs/>
          <w:caps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3685"/>
        <w:gridCol w:w="3686"/>
      </w:tblGrid>
      <w:tr w:rsidR="00015125" w:rsidRPr="00FE10E5" w14:paraId="374200A0" w14:textId="77777777" w:rsidTr="00422D6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84E49" w14:textId="77777777" w:rsidR="00015125" w:rsidRPr="00FE10E5" w:rsidRDefault="00015125" w:rsidP="0017153D">
            <w:pPr>
              <w:pStyle w:val="Textkrper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8C01BA4" w14:textId="77777777" w:rsidR="00015125" w:rsidRPr="00FE10E5" w:rsidRDefault="00015125" w:rsidP="0017153D">
            <w:pPr>
              <w:pStyle w:val="Textkrper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CF1233E" w14:textId="77777777" w:rsidR="00015125" w:rsidRPr="00FE10E5" w:rsidRDefault="00015125" w:rsidP="0017153D">
            <w:pPr>
              <w:pStyle w:val="Textkrper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POSTO DI LAVORO NEL COMUNE DI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1D200" w14:textId="77777777" w:rsidR="00015125" w:rsidRPr="00FE10E5" w:rsidRDefault="00015125" w:rsidP="0017153D">
            <w:pPr>
              <w:pStyle w:val="Textkrper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DENOMINAZIONE DELL’ AZIENDA E SEDE DELLA STESSA</w:t>
            </w:r>
          </w:p>
        </w:tc>
      </w:tr>
      <w:tr w:rsidR="00CD246E" w:rsidRPr="00FE10E5" w14:paraId="0D929AEA" w14:textId="77777777" w:rsidTr="00A47D0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EBD8F" w14:textId="2B2A8E6A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5B0313" w14:textId="1AA6557F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91A793" w14:textId="7A2AAC92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68AAB" w14:textId="522B4929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</w:tr>
      <w:tr w:rsidR="00CD246E" w:rsidRPr="00FE10E5" w14:paraId="1A3B570F" w14:textId="77777777" w:rsidTr="00A47D0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DBFD9" w14:textId="61A287EE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C5D48D" w14:textId="33458DBA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781492" w14:textId="0E5AF15D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9D55E" w14:textId="51EA39A0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</w:tr>
      <w:tr w:rsidR="00CD246E" w:rsidRPr="00FE10E5" w14:paraId="43A09A4D" w14:textId="77777777" w:rsidTr="00A47D0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7A11B" w14:textId="21B19BD9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3C6DA9" w14:textId="35B49CD0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47D91D" w14:textId="6CF0AE41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11CF4" w14:textId="6859D385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</w:tr>
      <w:tr w:rsidR="00CD246E" w:rsidRPr="00FE10E5" w14:paraId="59F56566" w14:textId="77777777" w:rsidTr="00A47D0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C57C4" w14:textId="59148256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CF9AE0" w14:textId="02D9021A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753E59" w14:textId="5A323F4A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5A4F0" w14:textId="54B2DB4A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</w:tr>
      <w:tr w:rsidR="00CD246E" w:rsidRPr="00FE10E5" w14:paraId="377CEF05" w14:textId="77777777" w:rsidTr="00A47D0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FEE92" w14:textId="6C939BD1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B01BD3" w14:textId="75CD9D61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283DBF" w14:textId="6C1B8733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5CF42" w14:textId="771E9E32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</w:tr>
    </w:tbl>
    <w:p w14:paraId="4EEA56B3" w14:textId="77777777" w:rsidR="00E76B23" w:rsidRDefault="00E76B23" w:rsidP="00E76B23">
      <w:pPr>
        <w:tabs>
          <w:tab w:val="left" w:pos="391"/>
        </w:tabs>
        <w:rPr>
          <w:b/>
          <w:bCs/>
          <w:caps/>
          <w:sz w:val="16"/>
          <w:szCs w:val="16"/>
        </w:rPr>
      </w:pPr>
    </w:p>
    <w:p w14:paraId="358AAD00" w14:textId="5C5E4381" w:rsidR="00A9247B" w:rsidRDefault="00A9247B" w:rsidP="00A9247B">
      <w:pPr>
        <w:tabs>
          <w:tab w:val="left" w:pos="391"/>
        </w:tabs>
        <w:rPr>
          <w:bCs/>
        </w:rPr>
      </w:pPr>
      <w:r w:rsidRPr="00E76B23">
        <w:rPr>
          <w:bCs/>
          <w:caps/>
        </w:rPr>
        <w:tab/>
      </w:r>
      <w:r w:rsidRPr="00E76B23">
        <w:rPr>
          <w:bCs/>
          <w:caps/>
        </w:rPr>
        <w:tab/>
      </w:r>
      <w:r>
        <w:rPr>
          <w:bCs/>
          <w:caps/>
        </w:rPr>
        <w:t>I</w:t>
      </w:r>
      <w:r w:rsidRPr="00E76B23">
        <w:rPr>
          <w:bCs/>
          <w:caps/>
        </w:rPr>
        <w:t xml:space="preserve">I.) </w:t>
      </w:r>
      <w:r>
        <w:rPr>
          <w:bCs/>
          <w:kern w:val="20"/>
        </w:rPr>
        <w:t>b</w:t>
      </w:r>
      <w:r w:rsidRPr="00F4603A">
        <w:rPr>
          <w:bCs/>
          <w:kern w:val="20"/>
        </w:rPr>
        <w:t>)</w:t>
      </w:r>
      <w:r>
        <w:rPr>
          <w:bCs/>
          <w:caps/>
        </w:rPr>
        <w:t xml:space="preserve"> </w:t>
      </w:r>
      <w:r>
        <w:rPr>
          <w:bCs/>
        </w:rPr>
        <w:t>Il/la convivente</w:t>
      </w:r>
      <w:r w:rsidR="009668EF">
        <w:rPr>
          <w:bCs/>
        </w:rPr>
        <w:t xml:space="preserve"> </w:t>
      </w:r>
      <w:r>
        <w:rPr>
          <w:bCs/>
        </w:rPr>
        <w:t xml:space="preserve">more uxorio ha il posto di lavoro nel Comune di </w:t>
      </w:r>
      <w:r w:rsidR="001C1A70">
        <w:rPr>
          <w:bCs/>
          <w:kern w:val="2"/>
          <w:sz w:val="22"/>
          <w:szCs w:val="22"/>
        </w:rPr>
        <w:t>Vandoies</w:t>
      </w:r>
      <w:r>
        <w:rPr>
          <w:bCs/>
        </w:rPr>
        <w:t>:</w:t>
      </w:r>
    </w:p>
    <w:p w14:paraId="34EA16D7" w14:textId="77777777" w:rsidR="0046374D" w:rsidRPr="00E76B23" w:rsidRDefault="0046374D" w:rsidP="00A9247B">
      <w:pPr>
        <w:tabs>
          <w:tab w:val="left" w:pos="391"/>
        </w:tabs>
      </w:pPr>
    </w:p>
    <w:tbl>
      <w:tblPr>
        <w:tblW w:w="104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3685"/>
        <w:gridCol w:w="3686"/>
      </w:tblGrid>
      <w:tr w:rsidR="00A9247B" w:rsidRPr="00FE10E5" w14:paraId="5B27EA88" w14:textId="77777777" w:rsidTr="00F4603A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EA8F8" w14:textId="77777777" w:rsidR="00A9247B" w:rsidRPr="00FE10E5" w:rsidRDefault="00A9247B" w:rsidP="00F4603A">
            <w:pPr>
              <w:pStyle w:val="Textkrper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B653393" w14:textId="08664A53" w:rsidR="00A9247B" w:rsidRPr="00FE10E5" w:rsidRDefault="00F15099" w:rsidP="00F4603A">
            <w:pPr>
              <w:pStyle w:val="Textkrper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  <w:r w:rsidR="00A9247B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4783D15" w14:textId="77777777" w:rsidR="00A9247B" w:rsidRPr="00FE10E5" w:rsidRDefault="00A9247B" w:rsidP="00F4603A">
            <w:pPr>
              <w:pStyle w:val="Textkrper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POSTO DI LAVORO NEL COMUNE DI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C2EB0" w14:textId="77777777" w:rsidR="00A9247B" w:rsidRPr="00FE10E5" w:rsidRDefault="00A9247B" w:rsidP="00F4603A">
            <w:pPr>
              <w:pStyle w:val="Textkrper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DENOMINAZIONE DELL’ AZIENDA E SEDE DELLA STESSA</w:t>
            </w:r>
          </w:p>
        </w:tc>
      </w:tr>
      <w:tr w:rsidR="00CD246E" w:rsidRPr="00FE10E5" w14:paraId="49B6C8C9" w14:textId="77777777" w:rsidTr="00A47D0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D4005" w14:textId="12FAF1F2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6DC6C7" w14:textId="402084FE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6F744B" w14:textId="3A9ACC78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D3D55" w14:textId="5FA2DEA0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</w:tr>
      <w:tr w:rsidR="00CD246E" w:rsidRPr="00FE10E5" w14:paraId="0FBC3208" w14:textId="77777777" w:rsidTr="00A47D0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197DF" w14:textId="06438176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6BF91C" w14:textId="66CA3D78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40A2BB" w14:textId="77A507DF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FA792" w14:textId="112BE9B4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</w:tr>
      <w:tr w:rsidR="00CD246E" w:rsidRPr="00FE10E5" w14:paraId="7518A71F" w14:textId="77777777" w:rsidTr="00A47D0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813E7" w14:textId="5CB16340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806B33" w14:textId="1C396552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9D34AE" w14:textId="60F0B0D0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AD70C" w14:textId="0CBBF3FB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</w:tr>
      <w:tr w:rsidR="00CD246E" w:rsidRPr="00FE10E5" w14:paraId="5267F22F" w14:textId="77777777" w:rsidTr="00A47D0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04034" w14:textId="218BA48D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3BF31E" w14:textId="053469D4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EA92C7" w14:textId="46CC8AC2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D9DB5" w14:textId="2FF41CC7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</w:tr>
      <w:tr w:rsidR="00CD246E" w:rsidRPr="00FE10E5" w14:paraId="51EF92FE" w14:textId="77777777" w:rsidTr="00A47D0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2CF36" w14:textId="4300D223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943829" w14:textId="118A6C5F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3B6C51" w14:textId="066C4252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716B8" w14:textId="0238F40C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</w:tr>
    </w:tbl>
    <w:p w14:paraId="72581CBD" w14:textId="77777777" w:rsidR="00E222E0" w:rsidRDefault="00E222E0">
      <w:pPr>
        <w:tabs>
          <w:tab w:val="left" w:pos="391"/>
        </w:tabs>
        <w:rPr>
          <w:b/>
          <w:bCs/>
          <w:sz w:val="28"/>
          <w:szCs w:val="28"/>
        </w:rPr>
      </w:pPr>
    </w:p>
    <w:p w14:paraId="66CE82DF" w14:textId="77777777" w:rsidR="000D3ED0" w:rsidRDefault="000D3ED0">
      <w:pPr>
        <w:suppressAutoHyphen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9536473" w14:textId="7FC940F9" w:rsidR="00015125" w:rsidRDefault="00015125">
      <w:pPr>
        <w:tabs>
          <w:tab w:val="left" w:pos="391"/>
        </w:tabs>
        <w:rPr>
          <w:bCs/>
        </w:rPr>
      </w:pPr>
      <w:r>
        <w:rPr>
          <w:b/>
          <w:bCs/>
          <w:sz w:val="28"/>
          <w:szCs w:val="28"/>
        </w:rPr>
        <w:lastRenderedPageBreak/>
        <w:t>D1)</w:t>
      </w:r>
      <w:r>
        <w:rPr>
          <w:b/>
          <w:bCs/>
        </w:rPr>
        <w:tab/>
      </w:r>
      <w:r>
        <w:rPr>
          <w:b/>
          <w:bCs/>
          <w:caps/>
        </w:rPr>
        <w:t>stato di famiglia anagrafico del/della richiedentE</w:t>
      </w:r>
    </w:p>
    <w:p w14:paraId="4F4173A8" w14:textId="77777777" w:rsidR="005A14BD" w:rsidRDefault="005A14BD">
      <w:pPr>
        <w:tabs>
          <w:tab w:val="left" w:pos="391"/>
        </w:tabs>
      </w:pPr>
      <w:r>
        <w:rPr>
          <w:bCs/>
        </w:rPr>
        <w:tab/>
      </w:r>
      <w:r w:rsidR="008A5CE9">
        <w:rPr>
          <w:bCs/>
        </w:rPr>
        <w:tab/>
      </w:r>
      <w:r>
        <w:rPr>
          <w:bCs/>
        </w:rPr>
        <w:t>Le seguenti persone abitano nello stesso appartamento del/della richiedente:</w:t>
      </w:r>
    </w:p>
    <w:p w14:paraId="1CFED2BE" w14:textId="77777777" w:rsidR="005A14BD" w:rsidRDefault="005A14BD">
      <w:pPr>
        <w:rPr>
          <w:bCs/>
          <w:sz w:val="16"/>
          <w:szCs w:val="16"/>
        </w:rPr>
      </w:pPr>
    </w:p>
    <w:tbl>
      <w:tblPr>
        <w:tblW w:w="107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1553"/>
        <w:gridCol w:w="1670"/>
        <w:gridCol w:w="1373"/>
        <w:gridCol w:w="1474"/>
        <w:gridCol w:w="8"/>
      </w:tblGrid>
      <w:tr w:rsidR="005A14BD" w14:paraId="7BA84C37" w14:textId="77777777" w:rsidTr="00E222E0">
        <w:trPr>
          <w:gridAfter w:val="1"/>
          <w:wAfter w:w="8" w:type="dxa"/>
          <w:trHeight w:val="53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78D46" w14:textId="77777777"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eastAsia="de-DE"/>
              </w:rPr>
              <w:t>grado di parentela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3B6DC" w14:textId="77777777"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eastAsia="de-DE"/>
              </w:rPr>
              <w:t>cognome e nome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AD648" w14:textId="77777777"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eastAsia="de-DE"/>
              </w:rPr>
              <w:t>luogo di nascita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B897C" w14:textId="77777777"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eastAsia="de-DE"/>
              </w:rPr>
              <w:t>data di nascita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6214E" w14:textId="77777777"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eastAsia="de-DE"/>
              </w:rPr>
              <w:t>stato civile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87D35" w14:textId="77777777"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eastAsia="de-DE"/>
              </w:rPr>
              <w:t>professione</w:t>
            </w:r>
          </w:p>
        </w:tc>
      </w:tr>
      <w:bookmarkStart w:id="111" w:name="__Fieldmark__128_1043765549"/>
      <w:tr w:rsidR="005A14BD" w14:paraId="6C868DEC" w14:textId="77777777" w:rsidTr="00E222E0">
        <w:trPr>
          <w:gridAfter w:val="1"/>
          <w:wAfter w:w="8" w:type="dxa"/>
          <w:trHeight w:hRule="exact"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0E4D4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11"/>
          </w:p>
        </w:tc>
        <w:bookmarkStart w:id="112" w:name="__Fieldmark__129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73C75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12"/>
          </w:p>
        </w:tc>
        <w:bookmarkStart w:id="113" w:name="__Fieldmark__130_1043765549"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72B1F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13"/>
          </w:p>
        </w:tc>
        <w:bookmarkStart w:id="114" w:name="__Fieldmark__131_1043765549"/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E3434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14"/>
          </w:p>
        </w:tc>
        <w:bookmarkStart w:id="115" w:name="__Fieldmark__132_1043765549"/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596F6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C42093">
              <w:fldChar w:fldCharType="separate"/>
            </w:r>
            <w:r>
              <w:rPr>
                <w:b/>
                <w:i/>
                <w:color w:val="auto"/>
                <w:lang w:eastAsia="de-DE"/>
              </w:rPr>
              <w:fldChar w:fldCharType="end"/>
            </w:r>
            <w:bookmarkEnd w:id="115"/>
          </w:p>
        </w:tc>
        <w:bookmarkStart w:id="116" w:name="__Fieldmark__133_1043765549"/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D6708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16"/>
          </w:p>
        </w:tc>
      </w:tr>
      <w:bookmarkStart w:id="117" w:name="__Fieldmark__134_1043765549"/>
      <w:tr w:rsidR="005A14BD" w14:paraId="3CA2D466" w14:textId="77777777" w:rsidTr="00E222E0">
        <w:trPr>
          <w:gridAfter w:val="1"/>
          <w:wAfter w:w="8" w:type="dxa"/>
          <w:trHeight w:hRule="exact"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F85DB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17"/>
          </w:p>
        </w:tc>
        <w:bookmarkStart w:id="118" w:name="__Fieldmark__135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EE46B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18"/>
          </w:p>
        </w:tc>
        <w:bookmarkStart w:id="119" w:name="__Fieldmark__136_1043765549"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DD01C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19"/>
          </w:p>
        </w:tc>
        <w:bookmarkStart w:id="120" w:name="__Fieldmark__137_1043765549"/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5B56A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20"/>
          </w:p>
        </w:tc>
        <w:bookmarkStart w:id="121" w:name="__Fieldmark__138_1043765549"/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D64EC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C42093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  <w:bookmarkEnd w:id="121"/>
          </w:p>
        </w:tc>
        <w:bookmarkStart w:id="122" w:name="__Fieldmark__139_1043765549"/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57B29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22"/>
          </w:p>
        </w:tc>
      </w:tr>
      <w:bookmarkStart w:id="123" w:name="__Fieldmark__140_1043765549"/>
      <w:tr w:rsidR="005A14BD" w14:paraId="4792BE4E" w14:textId="77777777" w:rsidTr="00E222E0">
        <w:trPr>
          <w:gridAfter w:val="1"/>
          <w:wAfter w:w="8" w:type="dxa"/>
          <w:trHeight w:hRule="exact"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B1450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23"/>
          </w:p>
        </w:tc>
        <w:bookmarkStart w:id="124" w:name="__Fieldmark__141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710F0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24"/>
          </w:p>
        </w:tc>
        <w:bookmarkStart w:id="125" w:name="__Fieldmark__142_1043765549"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192CB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25"/>
          </w:p>
        </w:tc>
        <w:bookmarkStart w:id="126" w:name="__Fieldmark__143_1043765549"/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933CA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26"/>
          </w:p>
        </w:tc>
        <w:bookmarkStart w:id="127" w:name="__Fieldmark__144_1043765549"/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48F25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C42093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  <w:bookmarkEnd w:id="127"/>
          </w:p>
        </w:tc>
        <w:bookmarkStart w:id="128" w:name="__Fieldmark__145_1043765549"/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45236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28"/>
          </w:p>
        </w:tc>
      </w:tr>
      <w:bookmarkStart w:id="129" w:name="__Fieldmark__146_1043765549"/>
      <w:tr w:rsidR="005A14BD" w14:paraId="1CA65415" w14:textId="77777777" w:rsidTr="00E222E0">
        <w:trPr>
          <w:gridAfter w:val="1"/>
          <w:wAfter w:w="8" w:type="dxa"/>
          <w:trHeight w:hRule="exact"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B8442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29"/>
          </w:p>
        </w:tc>
        <w:bookmarkStart w:id="130" w:name="__Fieldmark__147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DD495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30"/>
          </w:p>
        </w:tc>
        <w:bookmarkStart w:id="131" w:name="__Fieldmark__148_1043765549"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13497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31"/>
          </w:p>
        </w:tc>
        <w:bookmarkStart w:id="132" w:name="__Fieldmark__149_1043765549"/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B643D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32"/>
          </w:p>
        </w:tc>
        <w:bookmarkStart w:id="133" w:name="__Fieldmark__150_1043765549"/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15AC4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C42093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  <w:bookmarkEnd w:id="133"/>
          </w:p>
        </w:tc>
        <w:bookmarkStart w:id="134" w:name="__Fieldmark__151_1043765549"/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3EC8A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34"/>
          </w:p>
        </w:tc>
      </w:tr>
      <w:tr w:rsidR="00015125" w14:paraId="6A37D24C" w14:textId="77777777" w:rsidTr="00E222E0">
        <w:trPr>
          <w:gridAfter w:val="1"/>
          <w:wAfter w:w="8" w:type="dxa"/>
          <w:trHeight w:hRule="exact"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47D53" w14:textId="77777777"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8AEDF" w14:textId="77777777"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9730F" w14:textId="77777777"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FDC51" w14:textId="77777777"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3EF69" w14:textId="77777777"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C42093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45CC6" w14:textId="77777777"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</w:tr>
      <w:tr w:rsidR="00015125" w14:paraId="248BF13C" w14:textId="77777777" w:rsidTr="00E222E0">
        <w:trPr>
          <w:gridAfter w:val="1"/>
          <w:wAfter w:w="8" w:type="dxa"/>
          <w:trHeight w:hRule="exact"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B9A8D" w14:textId="77777777"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51778" w14:textId="77777777"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2475D" w14:textId="77777777"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87C6D" w14:textId="77777777"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A1992" w14:textId="77777777"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C42093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3C3D1" w14:textId="77777777"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</w:tr>
      <w:tr w:rsidR="00015125" w14:paraId="3E8B73F5" w14:textId="77777777" w:rsidTr="00E222E0">
        <w:trPr>
          <w:gridAfter w:val="1"/>
          <w:wAfter w:w="8" w:type="dxa"/>
          <w:trHeight w:hRule="exact"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24924" w14:textId="77777777"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CA259" w14:textId="77777777"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D19FB" w14:textId="77777777"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A9084" w14:textId="77777777"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70C17" w14:textId="77777777"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C42093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7BD05" w14:textId="77777777"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</w:tr>
      <w:tr w:rsidR="005A14BD" w14:paraId="35B8F6B5" w14:textId="77777777" w:rsidTr="00E222E0">
        <w:trPr>
          <w:trHeight w:hRule="exact" w:val="567"/>
        </w:trPr>
        <w:tc>
          <w:tcPr>
            <w:tcW w:w="10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C63AF" w14:textId="77777777" w:rsidR="005A14BD" w:rsidRDefault="005A14BD">
            <w:r>
              <w:rPr>
                <w:b/>
                <w:color w:val="auto"/>
                <w:lang w:eastAsia="de-DE"/>
              </w:rPr>
              <w:t>Eventuali figli non conviventi con il</w:t>
            </w:r>
            <w:r w:rsidR="008A5CE9">
              <w:rPr>
                <w:b/>
                <w:color w:val="auto"/>
                <w:lang w:eastAsia="de-DE"/>
              </w:rPr>
              <w:t>/la</w:t>
            </w:r>
            <w:r>
              <w:rPr>
                <w:b/>
                <w:color w:val="auto"/>
                <w:lang w:eastAsia="de-DE"/>
              </w:rPr>
              <w:t xml:space="preserve"> richiedente:</w:t>
            </w:r>
          </w:p>
        </w:tc>
      </w:tr>
      <w:bookmarkStart w:id="135" w:name="__Fieldmark__152_1043765549"/>
      <w:tr w:rsidR="005A14BD" w14:paraId="6E3A1753" w14:textId="77777777" w:rsidTr="00E222E0">
        <w:trPr>
          <w:gridAfter w:val="1"/>
          <w:wAfter w:w="8" w:type="dxa"/>
          <w:trHeight w:hRule="exact" w:val="37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D5832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35"/>
          </w:p>
        </w:tc>
        <w:bookmarkStart w:id="136" w:name="__Fieldmark__153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D32DC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eastAsia="de-DE"/>
              </w:rPr>
              <w:t>     </w:t>
            </w:r>
            <w:r>
              <w:rPr>
                <w:b/>
                <w:i/>
                <w:color w:val="auto"/>
                <w:lang w:eastAsia="de-DE"/>
              </w:rPr>
              <w:fldChar w:fldCharType="end"/>
            </w:r>
            <w:bookmarkEnd w:id="136"/>
          </w:p>
        </w:tc>
        <w:bookmarkStart w:id="137" w:name="__Fieldmark__154_1043765549"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4DA58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37"/>
          </w:p>
        </w:tc>
        <w:bookmarkStart w:id="138" w:name="__Fieldmark__155_1043765549"/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93332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38"/>
          </w:p>
        </w:tc>
        <w:bookmarkStart w:id="139" w:name="__Fieldmark__156_1043765549"/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DB4BF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C42093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  <w:bookmarkEnd w:id="139"/>
          </w:p>
        </w:tc>
        <w:bookmarkStart w:id="140" w:name="__Fieldmark__157_1043765549"/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BC3FA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40"/>
          </w:p>
        </w:tc>
      </w:tr>
      <w:bookmarkStart w:id="141" w:name="__Fieldmark__158_1043765549"/>
      <w:tr w:rsidR="005A14BD" w14:paraId="51195F7F" w14:textId="77777777" w:rsidTr="00E222E0">
        <w:trPr>
          <w:gridAfter w:val="1"/>
          <w:wAfter w:w="8" w:type="dxa"/>
          <w:trHeight w:hRule="exact" w:val="3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DAC42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41"/>
          </w:p>
        </w:tc>
        <w:bookmarkStart w:id="142" w:name="__Fieldmark__159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64966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42"/>
          </w:p>
        </w:tc>
        <w:bookmarkStart w:id="143" w:name="__Fieldmark__160_1043765549"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ABDB3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43"/>
          </w:p>
        </w:tc>
        <w:bookmarkStart w:id="144" w:name="__Fieldmark__161_1043765549"/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C483C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44"/>
          </w:p>
        </w:tc>
        <w:bookmarkStart w:id="145" w:name="__Fieldmark__162_1043765549"/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BCEDB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C42093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  <w:bookmarkEnd w:id="145"/>
          </w:p>
        </w:tc>
        <w:bookmarkStart w:id="146" w:name="__Fieldmark__163_1043765549"/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B9615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46"/>
          </w:p>
        </w:tc>
      </w:tr>
      <w:bookmarkStart w:id="147" w:name="__Fieldmark__164_1043765549"/>
      <w:tr w:rsidR="005A14BD" w14:paraId="0A414F03" w14:textId="77777777" w:rsidTr="00E222E0">
        <w:trPr>
          <w:gridAfter w:val="1"/>
          <w:wAfter w:w="8" w:type="dxa"/>
          <w:trHeight w:hRule="exact" w:val="34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169FF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47"/>
          </w:p>
        </w:tc>
        <w:bookmarkStart w:id="148" w:name="__Fieldmark__165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C33D3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48"/>
          </w:p>
        </w:tc>
        <w:bookmarkStart w:id="149" w:name="__Fieldmark__166_1043765549"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D1DD7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49"/>
          </w:p>
        </w:tc>
        <w:bookmarkStart w:id="150" w:name="__Fieldmark__167_1043765549"/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E8211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50"/>
          </w:p>
        </w:tc>
        <w:bookmarkStart w:id="151" w:name="__Fieldmark__168_1043765549"/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0B286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C42093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  <w:bookmarkEnd w:id="151"/>
          </w:p>
        </w:tc>
        <w:bookmarkStart w:id="152" w:name="__Fieldmark__169_1043765549"/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D8B2E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52"/>
          </w:p>
        </w:tc>
      </w:tr>
      <w:bookmarkStart w:id="153" w:name="__Fieldmark__170_1043765549"/>
      <w:tr w:rsidR="005A14BD" w14:paraId="000FFFEE" w14:textId="77777777" w:rsidTr="00E222E0">
        <w:trPr>
          <w:gridAfter w:val="1"/>
          <w:wAfter w:w="8" w:type="dxa"/>
          <w:trHeight w:hRule="exact" w:val="34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0DDC4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53"/>
          </w:p>
        </w:tc>
        <w:bookmarkStart w:id="154" w:name="__Fieldmark__171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85A1C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54"/>
          </w:p>
        </w:tc>
        <w:bookmarkStart w:id="155" w:name="__Fieldmark__172_1043765549"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59699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55"/>
          </w:p>
        </w:tc>
        <w:bookmarkStart w:id="156" w:name="__Fieldmark__173_1043765549"/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F4EC9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56"/>
          </w:p>
        </w:tc>
        <w:bookmarkStart w:id="157" w:name="__Fieldmark__174_1043765549"/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E61BD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C42093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  <w:bookmarkEnd w:id="157"/>
          </w:p>
        </w:tc>
        <w:bookmarkStart w:id="158" w:name="__Fieldmark__175_1043765549"/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87F15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58"/>
          </w:p>
        </w:tc>
      </w:tr>
    </w:tbl>
    <w:p w14:paraId="00DA02E4" w14:textId="77777777" w:rsidR="005A14BD" w:rsidRDefault="005A14BD">
      <w:pPr>
        <w:rPr>
          <w:bCs/>
        </w:rPr>
      </w:pPr>
    </w:p>
    <w:p w14:paraId="46AD8580" w14:textId="77777777" w:rsidR="006100B7" w:rsidRDefault="006100B7">
      <w:pPr>
        <w:rPr>
          <w:bCs/>
        </w:rPr>
      </w:pPr>
    </w:p>
    <w:p w14:paraId="09E74820" w14:textId="77777777" w:rsidR="005A14BD" w:rsidRDefault="00015125" w:rsidP="00FD01D0">
      <w:pPr>
        <w:ind w:left="705" w:hanging="705"/>
      </w:pPr>
      <w:r>
        <w:rPr>
          <w:b/>
          <w:bCs/>
          <w:sz w:val="28"/>
          <w:szCs w:val="28"/>
        </w:rPr>
        <w:t>D</w:t>
      </w:r>
      <w:r w:rsidR="006100B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)</w:t>
      </w:r>
      <w:r>
        <w:rPr>
          <w:b/>
          <w:bCs/>
        </w:rPr>
        <w:tab/>
      </w:r>
      <w:r w:rsidR="005A14BD">
        <w:rPr>
          <w:b/>
          <w:bCs/>
          <w:caps/>
        </w:rPr>
        <w:t xml:space="preserve">stato di famiglia anagrafico del coniuge o della persona convivente more uxorio </w:t>
      </w:r>
      <w:r w:rsidR="005A14BD">
        <w:rPr>
          <w:bCs/>
        </w:rPr>
        <w:t>(*)</w:t>
      </w:r>
      <w:r w:rsidR="005A14BD">
        <w:rPr>
          <w:b/>
          <w:bCs/>
          <w:caps/>
        </w:rPr>
        <w:t xml:space="preserve"> </w:t>
      </w:r>
      <w:r w:rsidR="005A14BD">
        <w:rPr>
          <w:bCs/>
        </w:rPr>
        <w:t xml:space="preserve">(solo se non convivente </w:t>
      </w:r>
      <w:r w:rsidR="00FD01D0">
        <w:rPr>
          <w:bCs/>
        </w:rPr>
        <w:t>con il/la richiedente</w:t>
      </w:r>
      <w:r w:rsidR="005A14BD">
        <w:rPr>
          <w:bCs/>
        </w:rPr>
        <w:t>)</w:t>
      </w:r>
    </w:p>
    <w:p w14:paraId="08C6BA83" w14:textId="77777777" w:rsidR="005A14BD" w:rsidRDefault="005A14BD">
      <w:pPr>
        <w:rPr>
          <w:bCs/>
        </w:rPr>
      </w:pPr>
    </w:p>
    <w:p w14:paraId="4AEDE09F" w14:textId="77777777" w:rsidR="005A14BD" w:rsidRDefault="005A14BD">
      <w:r w:rsidRPr="00FD01D0">
        <w:rPr>
          <w:b/>
          <w:bCs/>
        </w:rPr>
        <w:t>Indirizzo</w:t>
      </w:r>
      <w:r>
        <w:rPr>
          <w:b/>
          <w:bCs/>
        </w:rPr>
        <w:t>:</w:t>
      </w:r>
    </w:p>
    <w:p w14:paraId="22CF13F9" w14:textId="77777777" w:rsidR="005A14BD" w:rsidRDefault="005A14BD">
      <w:pPr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7125"/>
        <w:gridCol w:w="490"/>
        <w:gridCol w:w="1362"/>
      </w:tblGrid>
      <w:tr w:rsidR="005A14BD" w14:paraId="6435AF67" w14:textId="77777777">
        <w:trPr>
          <w:trHeight w:hRule="exact" w:val="312"/>
        </w:trPr>
        <w:tc>
          <w:tcPr>
            <w:tcW w:w="1368" w:type="dxa"/>
            <w:shd w:val="clear" w:color="auto" w:fill="auto"/>
            <w:vAlign w:val="center"/>
          </w:tcPr>
          <w:p w14:paraId="7D3DF39F" w14:textId="77777777" w:rsidR="005A14BD" w:rsidRDefault="005A14BD">
            <w:r>
              <w:rPr>
                <w:bCs/>
              </w:rPr>
              <w:t>Comune</w:t>
            </w:r>
          </w:p>
        </w:tc>
        <w:bookmarkStart w:id="159" w:name="__Fieldmark__176_1043765549"/>
        <w:tc>
          <w:tcPr>
            <w:tcW w:w="7125" w:type="dxa"/>
            <w:shd w:val="clear" w:color="auto" w:fill="auto"/>
            <w:vAlign w:val="center"/>
          </w:tcPr>
          <w:p w14:paraId="4CB8157E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159"/>
          </w:p>
        </w:tc>
        <w:tc>
          <w:tcPr>
            <w:tcW w:w="490" w:type="dxa"/>
            <w:shd w:val="clear" w:color="auto" w:fill="auto"/>
            <w:vAlign w:val="center"/>
          </w:tcPr>
          <w:p w14:paraId="4D1D70FE" w14:textId="77777777" w:rsidR="005A14BD" w:rsidRDefault="005A14BD">
            <w:pPr>
              <w:snapToGrid w:val="0"/>
              <w:rPr>
                <w:bCs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7D84A187" w14:textId="77777777" w:rsidR="005A14BD" w:rsidRDefault="005A14BD">
            <w:pPr>
              <w:snapToGrid w:val="0"/>
              <w:rPr>
                <w:bCs/>
              </w:rPr>
            </w:pPr>
          </w:p>
        </w:tc>
      </w:tr>
      <w:tr w:rsidR="005A14BD" w14:paraId="77B5CBE2" w14:textId="77777777">
        <w:trPr>
          <w:trHeight w:hRule="exact" w:val="312"/>
        </w:trPr>
        <w:tc>
          <w:tcPr>
            <w:tcW w:w="1368" w:type="dxa"/>
            <w:shd w:val="clear" w:color="auto" w:fill="auto"/>
            <w:vAlign w:val="center"/>
          </w:tcPr>
          <w:p w14:paraId="7A96E9E4" w14:textId="77777777" w:rsidR="005A14BD" w:rsidRDefault="005A14BD">
            <w:r>
              <w:rPr>
                <w:bCs/>
              </w:rPr>
              <w:t>via</w:t>
            </w:r>
          </w:p>
        </w:tc>
        <w:bookmarkStart w:id="160" w:name="__Fieldmark__177_1043765549"/>
        <w:tc>
          <w:tcPr>
            <w:tcW w:w="7125" w:type="dxa"/>
            <w:shd w:val="clear" w:color="auto" w:fill="auto"/>
            <w:vAlign w:val="center"/>
          </w:tcPr>
          <w:p w14:paraId="0A97CA1D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160"/>
          </w:p>
        </w:tc>
        <w:tc>
          <w:tcPr>
            <w:tcW w:w="490" w:type="dxa"/>
            <w:shd w:val="clear" w:color="auto" w:fill="auto"/>
            <w:vAlign w:val="center"/>
          </w:tcPr>
          <w:p w14:paraId="7C317ECB" w14:textId="77777777" w:rsidR="005A14BD" w:rsidRDefault="005A14BD">
            <w:r>
              <w:rPr>
                <w:bCs/>
              </w:rPr>
              <w:t>n.</w:t>
            </w:r>
          </w:p>
        </w:tc>
        <w:bookmarkStart w:id="161" w:name="__Fieldmark__178_1043765549"/>
        <w:tc>
          <w:tcPr>
            <w:tcW w:w="1362" w:type="dxa"/>
            <w:shd w:val="clear" w:color="auto" w:fill="auto"/>
            <w:vAlign w:val="center"/>
          </w:tcPr>
          <w:p w14:paraId="11DA1DCC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161"/>
          </w:p>
        </w:tc>
      </w:tr>
    </w:tbl>
    <w:p w14:paraId="145BA6D3" w14:textId="77777777" w:rsidR="005A14BD" w:rsidRDefault="005A14BD">
      <w:pPr>
        <w:rPr>
          <w:bCs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1553"/>
        <w:gridCol w:w="1670"/>
        <w:gridCol w:w="1373"/>
        <w:gridCol w:w="1499"/>
      </w:tblGrid>
      <w:tr w:rsidR="005A14BD" w14:paraId="22EF7059" w14:textId="77777777" w:rsidTr="007463B2">
        <w:trPr>
          <w:trHeight w:val="53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B9ABC" w14:textId="77777777"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eastAsia="de-DE"/>
              </w:rPr>
              <w:t>grado di parentela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BECFA" w14:textId="77777777"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eastAsia="de-DE"/>
              </w:rPr>
              <w:t>cognome e nome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EDBA9" w14:textId="77777777"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eastAsia="de-DE"/>
              </w:rPr>
              <w:t>luogo di nascita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D95A6" w14:textId="77777777"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eastAsia="de-DE"/>
              </w:rPr>
              <w:t>data di nascita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2BE13" w14:textId="77777777"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eastAsia="de-DE"/>
              </w:rPr>
              <w:t>stato civile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29E4B" w14:textId="77777777"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eastAsia="de-DE"/>
              </w:rPr>
              <w:t>professione</w:t>
            </w:r>
          </w:p>
        </w:tc>
      </w:tr>
      <w:bookmarkStart w:id="162" w:name="__Fieldmark__179_1043765549"/>
      <w:tr w:rsidR="005A14BD" w14:paraId="57C66548" w14:textId="77777777" w:rsidTr="007463B2">
        <w:trPr>
          <w:trHeight w:hRule="exact"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5DCA6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62"/>
          </w:p>
        </w:tc>
        <w:bookmarkStart w:id="163" w:name="__Fieldmark__180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EAFBD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63"/>
          </w:p>
        </w:tc>
        <w:bookmarkStart w:id="164" w:name="__Fieldmark__181_1043765549"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89A90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64"/>
          </w:p>
        </w:tc>
        <w:bookmarkStart w:id="165" w:name="__Fieldmark__182_1043765549"/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E42EE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65"/>
          </w:p>
        </w:tc>
        <w:bookmarkStart w:id="166" w:name="__Fieldmark__183_1043765549"/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A7C48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C42093">
              <w:fldChar w:fldCharType="separate"/>
            </w:r>
            <w:r>
              <w:rPr>
                <w:b/>
                <w:i/>
                <w:color w:val="auto"/>
                <w:lang w:eastAsia="de-DE"/>
              </w:rPr>
              <w:fldChar w:fldCharType="end"/>
            </w:r>
            <w:bookmarkEnd w:id="166"/>
          </w:p>
        </w:tc>
        <w:bookmarkStart w:id="167" w:name="__Fieldmark__184_1043765549"/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E8522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67"/>
          </w:p>
        </w:tc>
      </w:tr>
      <w:bookmarkStart w:id="168" w:name="__Fieldmark__185_1043765549"/>
      <w:tr w:rsidR="005A14BD" w14:paraId="19BA366F" w14:textId="77777777" w:rsidTr="007463B2">
        <w:trPr>
          <w:trHeight w:hRule="exact"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865C7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68"/>
          </w:p>
        </w:tc>
        <w:bookmarkStart w:id="169" w:name="__Fieldmark__186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56F57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69"/>
          </w:p>
        </w:tc>
        <w:bookmarkStart w:id="170" w:name="__Fieldmark__187_1043765549"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D33BF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70"/>
          </w:p>
        </w:tc>
        <w:bookmarkStart w:id="171" w:name="__Fieldmark__188_1043765549"/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709BD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71"/>
          </w:p>
        </w:tc>
        <w:bookmarkStart w:id="172" w:name="__Fieldmark__189_1043765549"/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D9251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C42093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  <w:bookmarkEnd w:id="172"/>
          </w:p>
        </w:tc>
        <w:bookmarkStart w:id="173" w:name="__Fieldmark__190_1043765549"/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3149B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73"/>
          </w:p>
        </w:tc>
      </w:tr>
      <w:bookmarkStart w:id="174" w:name="__Fieldmark__191_1043765549"/>
      <w:tr w:rsidR="005A14BD" w14:paraId="2EDF2B21" w14:textId="77777777" w:rsidTr="007463B2">
        <w:trPr>
          <w:trHeight w:hRule="exact"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6F5AD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74"/>
          </w:p>
        </w:tc>
        <w:bookmarkStart w:id="175" w:name="__Fieldmark__192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BADE9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75"/>
          </w:p>
        </w:tc>
        <w:bookmarkStart w:id="176" w:name="__Fieldmark__193_1043765549"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BA91A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76"/>
          </w:p>
        </w:tc>
        <w:bookmarkStart w:id="177" w:name="__Fieldmark__194_1043765549"/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2FBAD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77"/>
          </w:p>
        </w:tc>
        <w:bookmarkStart w:id="178" w:name="__Fieldmark__195_1043765549"/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DDC49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C42093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  <w:bookmarkEnd w:id="178"/>
          </w:p>
        </w:tc>
        <w:bookmarkStart w:id="179" w:name="__Fieldmark__196_1043765549"/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8BE73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79"/>
          </w:p>
        </w:tc>
      </w:tr>
      <w:tr w:rsidR="006100B7" w14:paraId="5A700673" w14:textId="77777777" w:rsidTr="007463B2">
        <w:trPr>
          <w:trHeight w:hRule="exact"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6534D" w14:textId="77777777"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6814C" w14:textId="77777777"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B0FA8" w14:textId="77777777"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49213" w14:textId="77777777"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4A7EA" w14:textId="77777777"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C42093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A7AA6" w14:textId="77777777"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</w:tr>
      <w:tr w:rsidR="006100B7" w14:paraId="0FB9414A" w14:textId="77777777" w:rsidTr="007463B2">
        <w:trPr>
          <w:trHeight w:hRule="exact"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442F2" w14:textId="77777777"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8F73D" w14:textId="77777777"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190E9" w14:textId="77777777"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12BDD" w14:textId="77777777"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C825F" w14:textId="77777777"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C42093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23C1F" w14:textId="77777777"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</w:tr>
      <w:tr w:rsidR="006100B7" w14:paraId="204DBF7C" w14:textId="77777777" w:rsidTr="007463B2">
        <w:trPr>
          <w:trHeight w:hRule="exact"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10A670F" w14:textId="77777777"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20869D" w14:textId="77777777"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5D8F88B" w14:textId="77777777"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C3DF95" w14:textId="77777777"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8655755" w14:textId="77777777"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C42093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D429A1" w14:textId="77777777"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</w:tr>
      <w:tr w:rsidR="006100B7" w14:paraId="61A0354C" w14:textId="77777777" w:rsidTr="007463B2">
        <w:trPr>
          <w:trHeight w:hRule="exact" w:val="567"/>
        </w:trPr>
        <w:tc>
          <w:tcPr>
            <w:tcW w:w="1077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B7C227" w14:textId="77777777" w:rsidR="006100B7" w:rsidRPr="006100B7" w:rsidRDefault="006100B7" w:rsidP="006100B7">
            <w:pPr>
              <w:rPr>
                <w:i/>
              </w:rPr>
            </w:pPr>
            <w:r w:rsidRPr="006100B7">
              <w:rPr>
                <w:i/>
              </w:rPr>
              <w:t>(</w:t>
            </w:r>
            <w:r>
              <w:rPr>
                <w:i/>
              </w:rPr>
              <w:t xml:space="preserve">* cfr. sopra nota lettera </w:t>
            </w:r>
            <w:proofErr w:type="gramStart"/>
            <w:r>
              <w:rPr>
                <w:i/>
              </w:rPr>
              <w:t>B</w:t>
            </w:r>
            <w:r w:rsidRPr="006100B7">
              <w:rPr>
                <w:i/>
              </w:rPr>
              <w:t>)</w:t>
            </w:r>
            <w:r>
              <w:rPr>
                <w:i/>
              </w:rPr>
              <w:t xml:space="preserve">   </w:t>
            </w:r>
            <w:proofErr w:type="gramEnd"/>
            <w:r>
              <w:rPr>
                <w:i/>
              </w:rPr>
              <w:t xml:space="preserve">                                                                        </w:t>
            </w:r>
            <w:r w:rsidR="00E222E0">
              <w:rPr>
                <w:i/>
              </w:rPr>
              <w:t xml:space="preserve">                        </w:t>
            </w:r>
            <w:r>
              <w:rPr>
                <w:i/>
              </w:rPr>
              <w:t xml:space="preserve">  (La tabella </w:t>
            </w:r>
            <w:r w:rsidR="00B047FB">
              <w:rPr>
                <w:i/>
              </w:rPr>
              <w:t>pro</w:t>
            </w:r>
            <w:r>
              <w:rPr>
                <w:i/>
              </w:rPr>
              <w:t>segue a pag. 5)</w:t>
            </w:r>
          </w:p>
        </w:tc>
      </w:tr>
      <w:tr w:rsidR="006100B7" w14:paraId="78402A08" w14:textId="77777777" w:rsidTr="007463B2">
        <w:trPr>
          <w:trHeight w:hRule="exact" w:val="567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98A5C" w14:textId="77777777" w:rsidR="006100B7" w:rsidRDefault="006100B7" w:rsidP="0017153D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ADDEE4" w14:textId="77777777" w:rsidR="006100B7" w:rsidRDefault="006100B7" w:rsidP="0017153D">
            <w:pPr>
              <w:jc w:val="center"/>
            </w:pP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C80C8" w14:textId="77777777" w:rsidR="006100B7" w:rsidRDefault="006100B7" w:rsidP="0017153D">
            <w:pPr>
              <w:jc w:val="center"/>
            </w:pP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F55C16" w14:textId="77777777" w:rsidR="006100B7" w:rsidRDefault="006100B7" w:rsidP="0017153D">
            <w:pPr>
              <w:jc w:val="center"/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A9341" w14:textId="77777777" w:rsidR="006100B7" w:rsidRDefault="006100B7" w:rsidP="0017153D">
            <w:pPr>
              <w:jc w:val="center"/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00797" w14:textId="77777777" w:rsidR="006100B7" w:rsidRDefault="006100B7" w:rsidP="0017153D">
            <w:pPr>
              <w:jc w:val="center"/>
            </w:pPr>
          </w:p>
        </w:tc>
      </w:tr>
      <w:bookmarkStart w:id="180" w:name="__Fieldmark__197_1043765549"/>
      <w:tr w:rsidR="005A14BD" w14:paraId="3F51DB83" w14:textId="77777777" w:rsidTr="007463B2">
        <w:trPr>
          <w:trHeight w:hRule="exact" w:val="567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9709D" w14:textId="77777777" w:rsidR="005A14BD" w:rsidRDefault="005A14BD">
            <w:pPr>
              <w:jc w:val="center"/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80"/>
          </w:p>
        </w:tc>
        <w:bookmarkStart w:id="181" w:name="__Fieldmark__198_1043765549"/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20CAE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81"/>
          </w:p>
        </w:tc>
        <w:bookmarkStart w:id="182" w:name="__Fieldmark__199_1043765549"/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D3A49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82"/>
          </w:p>
        </w:tc>
        <w:bookmarkStart w:id="183" w:name="__Fieldmark__200_1043765549"/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202DF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83"/>
          </w:p>
        </w:tc>
        <w:bookmarkStart w:id="184" w:name="__Fieldmark__201_1043765549"/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504B1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C42093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  <w:bookmarkEnd w:id="184"/>
          </w:p>
        </w:tc>
        <w:bookmarkStart w:id="185" w:name="__Fieldmark__202_1043765549"/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1F8C7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85"/>
          </w:p>
        </w:tc>
      </w:tr>
      <w:tr w:rsidR="005A14BD" w14:paraId="50069353" w14:textId="77777777" w:rsidTr="007463B2">
        <w:trPr>
          <w:trHeight w:hRule="exact" w:val="567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EF5C0" w14:textId="77777777" w:rsidR="005A14BD" w:rsidRDefault="005A14BD">
            <w:r>
              <w:rPr>
                <w:b/>
                <w:color w:val="auto"/>
                <w:lang w:eastAsia="de-DE"/>
              </w:rPr>
              <w:t>Eventuali figli non conviventi con il coniuge o con la persona convivente more uxorio:</w:t>
            </w:r>
          </w:p>
        </w:tc>
      </w:tr>
      <w:bookmarkStart w:id="186" w:name="__Fieldmark__203_1043765549"/>
      <w:tr w:rsidR="005A14BD" w14:paraId="0AB36368" w14:textId="77777777" w:rsidTr="007463B2">
        <w:trPr>
          <w:trHeight w:hRule="exact" w:val="37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EC96B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86"/>
          </w:p>
        </w:tc>
        <w:bookmarkStart w:id="187" w:name="__Fieldmark__204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1E7CA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eastAsia="de-DE"/>
              </w:rPr>
              <w:t>     </w:t>
            </w:r>
            <w:r>
              <w:rPr>
                <w:b/>
                <w:i/>
                <w:color w:val="auto"/>
                <w:lang w:eastAsia="de-DE"/>
              </w:rPr>
              <w:fldChar w:fldCharType="end"/>
            </w:r>
            <w:bookmarkEnd w:id="187"/>
          </w:p>
        </w:tc>
        <w:bookmarkStart w:id="188" w:name="__Fieldmark__205_1043765549"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5E2A9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88"/>
          </w:p>
        </w:tc>
        <w:bookmarkStart w:id="189" w:name="__Fieldmark__206_1043765549"/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542AB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89"/>
          </w:p>
        </w:tc>
        <w:bookmarkStart w:id="190" w:name="__Fieldmark__207_1043765549"/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B425C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C42093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  <w:bookmarkEnd w:id="190"/>
          </w:p>
        </w:tc>
        <w:bookmarkStart w:id="191" w:name="__Fieldmark__208_1043765549"/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D8BA8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91"/>
          </w:p>
        </w:tc>
      </w:tr>
      <w:bookmarkStart w:id="192" w:name="__Fieldmark__209_1043765549"/>
      <w:tr w:rsidR="005A14BD" w14:paraId="674F4112" w14:textId="77777777" w:rsidTr="007463B2">
        <w:trPr>
          <w:trHeight w:hRule="exact" w:val="3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9492D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92"/>
          </w:p>
        </w:tc>
        <w:bookmarkStart w:id="193" w:name="__Fieldmark__210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90642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93"/>
          </w:p>
        </w:tc>
        <w:bookmarkStart w:id="194" w:name="__Fieldmark__211_1043765549"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1F3AF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94"/>
          </w:p>
        </w:tc>
        <w:bookmarkStart w:id="195" w:name="__Fieldmark__212_1043765549"/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E5505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95"/>
          </w:p>
        </w:tc>
        <w:bookmarkStart w:id="196" w:name="__Fieldmark__213_1043765549"/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06F7E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C42093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  <w:bookmarkEnd w:id="196"/>
          </w:p>
        </w:tc>
        <w:bookmarkStart w:id="197" w:name="__Fieldmark__214_1043765549"/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203F9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97"/>
          </w:p>
        </w:tc>
      </w:tr>
      <w:bookmarkStart w:id="198" w:name="__Fieldmark__215_1043765549"/>
      <w:tr w:rsidR="005A14BD" w14:paraId="3967F5DF" w14:textId="77777777" w:rsidTr="007463B2">
        <w:trPr>
          <w:trHeight w:hRule="exact" w:val="34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032AB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98"/>
          </w:p>
        </w:tc>
        <w:bookmarkStart w:id="199" w:name="__Fieldmark__216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4AFDF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99"/>
          </w:p>
        </w:tc>
        <w:bookmarkStart w:id="200" w:name="__Fieldmark__217_1043765549"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BF17B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00"/>
          </w:p>
        </w:tc>
        <w:bookmarkStart w:id="201" w:name="__Fieldmark__218_1043765549"/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BABA3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01"/>
          </w:p>
        </w:tc>
        <w:bookmarkStart w:id="202" w:name="__Fieldmark__219_1043765549"/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46FA6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C42093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  <w:bookmarkEnd w:id="202"/>
          </w:p>
        </w:tc>
        <w:bookmarkStart w:id="203" w:name="__Fieldmark__220_1043765549"/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BE835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03"/>
          </w:p>
        </w:tc>
      </w:tr>
      <w:bookmarkStart w:id="204" w:name="__Fieldmark__221_1043765549"/>
      <w:tr w:rsidR="005A14BD" w14:paraId="3E1B1683" w14:textId="77777777" w:rsidTr="007463B2">
        <w:trPr>
          <w:trHeight w:hRule="exact" w:val="34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043D3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04"/>
          </w:p>
        </w:tc>
        <w:bookmarkStart w:id="205" w:name="__Fieldmark__222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6F15B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05"/>
          </w:p>
        </w:tc>
        <w:bookmarkStart w:id="206" w:name="__Fieldmark__223_1043765549"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62BFE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06"/>
          </w:p>
        </w:tc>
        <w:bookmarkStart w:id="207" w:name="__Fieldmark__224_1043765549"/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27388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07"/>
          </w:p>
        </w:tc>
        <w:bookmarkStart w:id="208" w:name="__Fieldmark__225_1043765549"/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71474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C42093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  <w:bookmarkEnd w:id="208"/>
          </w:p>
        </w:tc>
        <w:bookmarkStart w:id="209" w:name="__Fieldmark__226_1043765549"/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87D48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09"/>
          </w:p>
        </w:tc>
      </w:tr>
    </w:tbl>
    <w:p w14:paraId="303B73E3" w14:textId="77777777" w:rsidR="005A14BD" w:rsidRDefault="005A14BD">
      <w:pPr>
        <w:rPr>
          <w:bCs/>
        </w:rPr>
      </w:pPr>
    </w:p>
    <w:p w14:paraId="73D98C33" w14:textId="77777777" w:rsidR="005A14BD" w:rsidRDefault="005A14BD">
      <w:pPr>
        <w:rPr>
          <w:bCs/>
        </w:rPr>
      </w:pPr>
    </w:p>
    <w:p w14:paraId="7BE47E54" w14:textId="77777777" w:rsidR="006100B7" w:rsidRDefault="006100B7">
      <w:pPr>
        <w:rPr>
          <w:bCs/>
        </w:rPr>
      </w:pPr>
    </w:p>
    <w:p w14:paraId="07CF5BD3" w14:textId="77777777" w:rsidR="006100B7" w:rsidRDefault="006100B7" w:rsidP="006100B7">
      <w:pPr>
        <w:tabs>
          <w:tab w:val="left" w:pos="391"/>
        </w:tabs>
        <w:rPr>
          <w:bCs/>
        </w:rPr>
      </w:pPr>
    </w:p>
    <w:p w14:paraId="39025225" w14:textId="77777777" w:rsidR="005A14BD" w:rsidRDefault="005A14BD" w:rsidP="006100B7">
      <w:pPr>
        <w:tabs>
          <w:tab w:val="left" w:pos="391"/>
        </w:tabs>
      </w:pPr>
      <w:r>
        <w:rPr>
          <w:b/>
          <w:bCs/>
          <w:sz w:val="28"/>
          <w:szCs w:val="28"/>
        </w:rPr>
        <w:t>E)</w:t>
      </w:r>
      <w:r>
        <w:rPr>
          <w:b/>
          <w:bCs/>
        </w:rPr>
        <w:tab/>
      </w:r>
      <w:r w:rsidR="006100B7">
        <w:rPr>
          <w:b/>
          <w:bCs/>
        </w:rPr>
        <w:t xml:space="preserve">NUCLEO FAMILIARE DA AGEVOLARE E </w:t>
      </w:r>
      <w:r>
        <w:rPr>
          <w:b/>
          <w:bCs/>
        </w:rPr>
        <w:t xml:space="preserve">RILEVAMENTO </w:t>
      </w:r>
      <w:r w:rsidR="006100B7">
        <w:rPr>
          <w:b/>
          <w:bCs/>
        </w:rPr>
        <w:t>DELLE CONDIZIONI ECONOMICHE</w:t>
      </w:r>
    </w:p>
    <w:p w14:paraId="29161A87" w14:textId="77777777" w:rsidR="005A14BD" w:rsidRDefault="005A14BD">
      <w:pPr>
        <w:rPr>
          <w:b/>
          <w:bCs/>
        </w:rPr>
      </w:pPr>
    </w:p>
    <w:p w14:paraId="500472A7" w14:textId="77777777" w:rsidR="005A14BD" w:rsidRDefault="007F4954" w:rsidP="00415AF9">
      <w:pPr>
        <w:ind w:left="567"/>
        <w:jc w:val="both"/>
        <w:rPr>
          <w:bCs/>
        </w:rPr>
      </w:pPr>
      <w:r>
        <w:rPr>
          <w:bCs/>
        </w:rPr>
        <w:t>Il/la richiedente conferma, che i seguenti membri del nucleo familiare abiteranno nell’abitazione oggetto di agevolazione:</w:t>
      </w:r>
    </w:p>
    <w:p w14:paraId="55AF40B1" w14:textId="77777777" w:rsidR="007F4954" w:rsidRPr="007F4954" w:rsidRDefault="007F4954" w:rsidP="007F4954">
      <w:pPr>
        <w:ind w:left="567"/>
        <w:rPr>
          <w:bCs/>
          <w:i/>
        </w:rPr>
      </w:pPr>
      <w:r w:rsidRPr="007F4954">
        <w:rPr>
          <w:bCs/>
          <w:i/>
        </w:rPr>
        <w:t xml:space="preserve">(Al n. 1 </w:t>
      </w:r>
      <w:r w:rsidR="00B119DE">
        <w:rPr>
          <w:bCs/>
          <w:i/>
        </w:rPr>
        <w:t>deve essere</w:t>
      </w:r>
      <w:r>
        <w:rPr>
          <w:bCs/>
          <w:i/>
        </w:rPr>
        <w:t xml:space="preserve"> </w:t>
      </w:r>
      <w:r w:rsidR="00B324C7">
        <w:rPr>
          <w:bCs/>
          <w:i/>
        </w:rPr>
        <w:t>riportato</w:t>
      </w:r>
      <w:r w:rsidRPr="007F4954">
        <w:rPr>
          <w:bCs/>
          <w:i/>
        </w:rPr>
        <w:t xml:space="preserve"> il nominativo del/della richiedente)</w:t>
      </w:r>
    </w:p>
    <w:p w14:paraId="3F519FD7" w14:textId="77777777" w:rsidR="005A14BD" w:rsidRDefault="005A14BD">
      <w:pPr>
        <w:jc w:val="center"/>
        <w:rPr>
          <w:b/>
          <w:b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4664"/>
        <w:gridCol w:w="1712"/>
        <w:gridCol w:w="3807"/>
      </w:tblGrid>
      <w:tr w:rsidR="005A14BD" w14:paraId="48669AC8" w14:textId="77777777">
        <w:trPr>
          <w:trHeight w:val="53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DD745" w14:textId="77777777" w:rsidR="005A14BD" w:rsidRDefault="005A14BD">
            <w:pPr>
              <w:snapToGrid w:val="0"/>
              <w:jc w:val="center"/>
              <w:rPr>
                <w:b/>
                <w:caps/>
                <w:color w:val="auto"/>
                <w:sz w:val="18"/>
                <w:szCs w:val="18"/>
                <w:lang w:eastAsia="de-DE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83594" w14:textId="77777777"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val="de-DE" w:eastAsia="de-DE"/>
              </w:rPr>
              <w:t>Nome e cognome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C3B7D" w14:textId="77777777"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val="de-DE" w:eastAsia="de-DE"/>
              </w:rPr>
              <w:t>data di nascita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32A9E" w14:textId="77777777"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val="de-DE" w:eastAsia="de-DE"/>
              </w:rPr>
              <w:t>codice fiscale</w:t>
            </w:r>
          </w:p>
        </w:tc>
      </w:tr>
      <w:tr w:rsidR="005A14BD" w14:paraId="4D19047C" w14:textId="77777777">
        <w:trPr>
          <w:trHeight w:hRule="exact" w:val="45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CCB04" w14:textId="77777777" w:rsidR="005A14BD" w:rsidRDefault="005A14BD">
            <w:pPr>
              <w:jc w:val="center"/>
            </w:pPr>
            <w:r>
              <w:rPr>
                <w:color w:val="auto"/>
                <w:lang w:val="de-DE" w:eastAsia="de-DE"/>
              </w:rPr>
              <w:t>1.</w:t>
            </w:r>
          </w:p>
        </w:tc>
        <w:bookmarkStart w:id="210" w:name="__Fieldmark__227_1043765549"/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5228E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10"/>
          </w:p>
        </w:tc>
        <w:bookmarkStart w:id="211" w:name="__Fieldmark__228_1043765549"/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B9413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11"/>
          </w:p>
        </w:tc>
        <w:bookmarkStart w:id="212" w:name="__Fieldmark__229_1043765549"/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C8BBA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12"/>
          </w:p>
        </w:tc>
      </w:tr>
      <w:tr w:rsidR="005A14BD" w14:paraId="46AD2C0C" w14:textId="77777777">
        <w:trPr>
          <w:trHeight w:hRule="exact" w:val="45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DDF70" w14:textId="77777777" w:rsidR="005A14BD" w:rsidRDefault="005A14BD">
            <w:pPr>
              <w:jc w:val="center"/>
            </w:pPr>
            <w:r>
              <w:rPr>
                <w:color w:val="auto"/>
                <w:lang w:val="de-DE" w:eastAsia="de-DE"/>
              </w:rPr>
              <w:t>2.</w:t>
            </w:r>
          </w:p>
        </w:tc>
        <w:bookmarkStart w:id="213" w:name="__Fieldmark__230_1043765549"/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1B617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13"/>
          </w:p>
        </w:tc>
        <w:bookmarkStart w:id="214" w:name="__Fieldmark__231_1043765549"/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34123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14"/>
          </w:p>
        </w:tc>
        <w:bookmarkStart w:id="215" w:name="__Fieldmark__232_1043765549"/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698B4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15"/>
          </w:p>
        </w:tc>
      </w:tr>
      <w:tr w:rsidR="005A14BD" w14:paraId="4A25918A" w14:textId="77777777">
        <w:trPr>
          <w:trHeight w:hRule="exact" w:val="45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FAF75" w14:textId="77777777" w:rsidR="005A14BD" w:rsidRDefault="005A14BD">
            <w:pPr>
              <w:jc w:val="center"/>
            </w:pPr>
            <w:r>
              <w:rPr>
                <w:color w:val="auto"/>
                <w:lang w:val="de-DE" w:eastAsia="de-DE"/>
              </w:rPr>
              <w:t>3.</w:t>
            </w:r>
          </w:p>
        </w:tc>
        <w:bookmarkStart w:id="216" w:name="__Fieldmark__233_1043765549"/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B194F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16"/>
          </w:p>
        </w:tc>
        <w:bookmarkStart w:id="217" w:name="__Fieldmark__234_1043765549"/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6C4A4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17"/>
          </w:p>
        </w:tc>
        <w:bookmarkStart w:id="218" w:name="__Fieldmark__235_1043765549"/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2925B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18"/>
          </w:p>
        </w:tc>
      </w:tr>
      <w:tr w:rsidR="005A14BD" w14:paraId="5037DCA6" w14:textId="77777777">
        <w:trPr>
          <w:trHeight w:hRule="exact" w:val="45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D24DD" w14:textId="77777777" w:rsidR="005A14BD" w:rsidRDefault="005A14BD">
            <w:pPr>
              <w:jc w:val="center"/>
            </w:pPr>
            <w:r>
              <w:rPr>
                <w:color w:val="auto"/>
                <w:lang w:val="de-DE" w:eastAsia="de-DE"/>
              </w:rPr>
              <w:t>4.</w:t>
            </w:r>
          </w:p>
        </w:tc>
        <w:bookmarkStart w:id="219" w:name="__Fieldmark__236_1043765549"/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C01F0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19"/>
          </w:p>
        </w:tc>
        <w:bookmarkStart w:id="220" w:name="__Fieldmark__237_1043765549"/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30AE2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20"/>
          </w:p>
        </w:tc>
        <w:bookmarkStart w:id="221" w:name="__Fieldmark__238_1043765549"/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570DE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21"/>
          </w:p>
        </w:tc>
      </w:tr>
      <w:tr w:rsidR="005A14BD" w14:paraId="26222FFE" w14:textId="77777777">
        <w:trPr>
          <w:trHeight w:hRule="exact" w:val="45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8AAA5" w14:textId="77777777" w:rsidR="005A14BD" w:rsidRDefault="005A14BD">
            <w:pPr>
              <w:jc w:val="center"/>
            </w:pPr>
            <w:r>
              <w:rPr>
                <w:color w:val="auto"/>
                <w:lang w:val="de-DE" w:eastAsia="de-DE"/>
              </w:rPr>
              <w:t>5.</w:t>
            </w:r>
            <w:bookmarkStart w:id="222" w:name="__Fieldmark__239_1043765549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42093">
              <w:rPr>
                <w:color w:val="auto"/>
                <w:lang w:val="de-DE" w:eastAsia="de-DE"/>
              </w:rPr>
            </w:r>
            <w:r w:rsidR="00C42093">
              <w:rPr>
                <w:color w:val="auto"/>
                <w:lang w:val="de-DE" w:eastAsia="de-DE"/>
              </w:rPr>
              <w:fldChar w:fldCharType="separate"/>
            </w:r>
            <w:r>
              <w:rPr>
                <w:color w:val="auto"/>
                <w:lang w:val="de-DE" w:eastAsia="de-DE"/>
              </w:rPr>
              <w:fldChar w:fldCharType="end"/>
            </w:r>
            <w:bookmarkEnd w:id="222"/>
          </w:p>
        </w:tc>
        <w:bookmarkStart w:id="223" w:name="__Fieldmark__240_1043765549"/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7235A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23"/>
          </w:p>
        </w:tc>
        <w:bookmarkStart w:id="224" w:name="__Fieldmark__241_1043765549"/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4225C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24"/>
          </w:p>
        </w:tc>
        <w:bookmarkStart w:id="225" w:name="__Fieldmark__242_1043765549"/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72E90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25"/>
          </w:p>
        </w:tc>
      </w:tr>
      <w:tr w:rsidR="005A14BD" w14:paraId="66235C53" w14:textId="77777777">
        <w:trPr>
          <w:trHeight w:hRule="exact" w:val="45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7E969" w14:textId="77777777" w:rsidR="005A14BD" w:rsidRDefault="005A14BD">
            <w:pPr>
              <w:jc w:val="center"/>
            </w:pPr>
            <w:r>
              <w:rPr>
                <w:color w:val="auto"/>
                <w:lang w:val="de-DE" w:eastAsia="de-DE"/>
              </w:rPr>
              <w:t>6.</w:t>
            </w:r>
          </w:p>
        </w:tc>
        <w:bookmarkStart w:id="226" w:name="__Fieldmark__243_1043765549"/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21538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26"/>
          </w:p>
        </w:tc>
        <w:bookmarkStart w:id="227" w:name="__Fieldmark__244_1043765549"/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4E866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27"/>
          </w:p>
        </w:tc>
        <w:bookmarkStart w:id="228" w:name="__Fieldmark__245_1043765549"/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46FD7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28"/>
          </w:p>
        </w:tc>
      </w:tr>
      <w:tr w:rsidR="005A14BD" w14:paraId="4F5AE695" w14:textId="77777777">
        <w:trPr>
          <w:trHeight w:hRule="exact" w:val="45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9D875" w14:textId="77777777" w:rsidR="005A14BD" w:rsidRDefault="005A14BD">
            <w:pPr>
              <w:jc w:val="center"/>
            </w:pPr>
            <w:r>
              <w:rPr>
                <w:color w:val="auto"/>
                <w:lang w:val="de-DE" w:eastAsia="de-DE"/>
              </w:rPr>
              <w:t>7.</w:t>
            </w:r>
          </w:p>
        </w:tc>
        <w:bookmarkStart w:id="229" w:name="__Fieldmark__246_1043765549"/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1E775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29"/>
          </w:p>
        </w:tc>
        <w:bookmarkStart w:id="230" w:name="__Fieldmark__247_1043765549"/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93D29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30"/>
          </w:p>
        </w:tc>
        <w:bookmarkStart w:id="231" w:name="__Fieldmark__248_1043765549"/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C1694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31"/>
          </w:p>
        </w:tc>
      </w:tr>
      <w:tr w:rsidR="005A14BD" w14:paraId="2FFE3020" w14:textId="77777777">
        <w:trPr>
          <w:trHeight w:hRule="exact" w:val="45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CD285" w14:textId="77777777" w:rsidR="005A14BD" w:rsidRDefault="005A14BD">
            <w:pPr>
              <w:jc w:val="center"/>
            </w:pPr>
            <w:r>
              <w:rPr>
                <w:color w:val="auto"/>
                <w:lang w:val="de-DE" w:eastAsia="de-DE"/>
              </w:rPr>
              <w:t>8.</w:t>
            </w:r>
          </w:p>
        </w:tc>
        <w:bookmarkStart w:id="232" w:name="__Fieldmark__249_1043765549"/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523D7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32"/>
          </w:p>
        </w:tc>
        <w:bookmarkStart w:id="233" w:name="__Fieldmark__250_1043765549"/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CBBC3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33"/>
          </w:p>
        </w:tc>
        <w:bookmarkStart w:id="234" w:name="__Fieldmark__251_1043765549"/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BD459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34"/>
          </w:p>
        </w:tc>
      </w:tr>
    </w:tbl>
    <w:p w14:paraId="458914A4" w14:textId="77777777" w:rsidR="005A14BD" w:rsidRDefault="005A14BD">
      <w:pPr>
        <w:jc w:val="center"/>
        <w:rPr>
          <w:b/>
          <w:bCs/>
        </w:rPr>
      </w:pPr>
    </w:p>
    <w:p w14:paraId="36E9A953" w14:textId="77777777" w:rsidR="005A14BD" w:rsidRDefault="005A14BD" w:rsidP="00415AF9">
      <w:pPr>
        <w:tabs>
          <w:tab w:val="left" w:pos="709"/>
          <w:tab w:val="left" w:pos="1077"/>
        </w:tabs>
        <w:jc w:val="both"/>
      </w:pPr>
      <w:r>
        <w:t>I figli maggiorenni fanno parte del nucleo familiare da agevolare solo fino al compimento del venticinquesimo anno di età e se nell’anno dell’ultima DURP di riferimento erano fiscalmente a carico.</w:t>
      </w:r>
    </w:p>
    <w:p w14:paraId="3D11B583" w14:textId="77777777" w:rsidR="005A14BD" w:rsidRDefault="005A14BD" w:rsidP="00415AF9">
      <w:pPr>
        <w:jc w:val="both"/>
      </w:pPr>
    </w:p>
    <w:p w14:paraId="5C42D51F" w14:textId="77777777" w:rsidR="00165F66" w:rsidRDefault="00165F66" w:rsidP="00415AF9">
      <w:pPr>
        <w:jc w:val="both"/>
        <w:rPr>
          <w:bCs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42093">
        <w:fldChar w:fldCharType="separate"/>
      </w:r>
      <w:r>
        <w:rPr>
          <w:bCs/>
          <w:lang w:val="de-DE"/>
        </w:rPr>
        <w:fldChar w:fldCharType="end"/>
      </w:r>
      <w:r w:rsidRPr="00A47D05">
        <w:rPr>
          <w:bCs/>
        </w:rPr>
        <w:tab/>
      </w:r>
      <w:r w:rsidR="006100B7">
        <w:rPr>
          <w:bCs/>
        </w:rPr>
        <w:t>Il/la richiedente dichiara di aver reso le dichiarazioni DURP degli ultimi due anni di riferimento</w:t>
      </w:r>
      <w:r w:rsidR="00415AF9">
        <w:rPr>
          <w:bCs/>
        </w:rPr>
        <w:t xml:space="preserve">. </w:t>
      </w:r>
    </w:p>
    <w:p w14:paraId="3B2E408F" w14:textId="786F8144" w:rsidR="00165F66" w:rsidRDefault="00415AF9" w:rsidP="00165F66">
      <w:pPr>
        <w:ind w:firstLine="709"/>
        <w:jc w:val="both"/>
        <w:rPr>
          <w:bCs/>
        </w:rPr>
      </w:pPr>
      <w:r>
        <w:rPr>
          <w:bCs/>
        </w:rPr>
        <w:t xml:space="preserve">Dichiara inoltre </w:t>
      </w:r>
    </w:p>
    <w:p w14:paraId="4390F4E7" w14:textId="77777777" w:rsidR="00165F66" w:rsidRDefault="00165F66" w:rsidP="00165F66">
      <w:pPr>
        <w:jc w:val="both"/>
        <w:rPr>
          <w:bCs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42093">
        <w:fldChar w:fldCharType="separate"/>
      </w:r>
      <w:r>
        <w:rPr>
          <w:bCs/>
          <w:lang w:val="de-DE"/>
        </w:rPr>
        <w:fldChar w:fldCharType="end"/>
      </w:r>
      <w:r w:rsidRPr="00A47D05">
        <w:rPr>
          <w:bCs/>
        </w:rPr>
        <w:tab/>
      </w:r>
      <w:r w:rsidR="00415AF9">
        <w:rPr>
          <w:bCs/>
        </w:rPr>
        <w:t xml:space="preserve">che </w:t>
      </w:r>
      <w:r w:rsidR="00DD6E0E">
        <w:rPr>
          <w:bCs/>
        </w:rPr>
        <w:t xml:space="preserve">anche </w:t>
      </w:r>
      <w:r w:rsidR="00415AF9">
        <w:rPr>
          <w:bCs/>
        </w:rPr>
        <w:t>per</w:t>
      </w:r>
      <w:r w:rsidR="006100B7">
        <w:rPr>
          <w:bCs/>
        </w:rPr>
        <w:t xml:space="preserve"> tutti i familiari</w:t>
      </w:r>
      <w:r w:rsidR="00415AF9">
        <w:rPr>
          <w:bCs/>
        </w:rPr>
        <w:t xml:space="preserve"> sono state rese le dichiarazioni DURP degli ultimi due anni</w:t>
      </w:r>
      <w:r w:rsidR="006100B7">
        <w:rPr>
          <w:bCs/>
        </w:rPr>
        <w:t xml:space="preserve">. </w:t>
      </w:r>
    </w:p>
    <w:p w14:paraId="6B6D2CB1" w14:textId="4B50E5A1" w:rsidR="006100B7" w:rsidRDefault="00165F66" w:rsidP="00A47D05">
      <w:pPr>
        <w:ind w:left="705" w:hanging="705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42093">
        <w:fldChar w:fldCharType="separate"/>
      </w:r>
      <w:r>
        <w:rPr>
          <w:bCs/>
          <w:lang w:val="de-DE"/>
        </w:rPr>
        <w:fldChar w:fldCharType="end"/>
      </w:r>
      <w:r w:rsidRPr="00A47D05">
        <w:rPr>
          <w:bCs/>
        </w:rPr>
        <w:tab/>
      </w:r>
      <w:r w:rsidR="00595354">
        <w:rPr>
          <w:bCs/>
        </w:rPr>
        <w:t>Dà</w:t>
      </w:r>
      <w:r w:rsidR="006100B7">
        <w:rPr>
          <w:bCs/>
        </w:rPr>
        <w:t xml:space="preserve"> inoltre il suo consenso e dichiara di avere il consenso dei familiari indicati, affinché le dichiarazioni possano essere usate ai fini della presente domanda.</w:t>
      </w:r>
    </w:p>
    <w:p w14:paraId="565874CA" w14:textId="77777777" w:rsidR="006100B7" w:rsidRDefault="006100B7" w:rsidP="00415AF9">
      <w:pPr>
        <w:jc w:val="both"/>
      </w:pPr>
    </w:p>
    <w:p w14:paraId="1A855834" w14:textId="77777777" w:rsidR="00415AF9" w:rsidRPr="00415AF9" w:rsidRDefault="00415AF9" w:rsidP="00415AF9">
      <w:pPr>
        <w:jc w:val="both"/>
        <w:rPr>
          <w:i/>
        </w:rPr>
      </w:pPr>
      <w:r w:rsidRPr="00415AF9">
        <w:rPr>
          <w:i/>
        </w:rPr>
        <w:t>(Ai</w:t>
      </w:r>
      <w:r w:rsidR="000A0BD2">
        <w:rPr>
          <w:i/>
        </w:rPr>
        <w:t xml:space="preserve"> sensi dell’art. 8/bis del d</w:t>
      </w:r>
      <w:r w:rsidR="000A0BD2" w:rsidRPr="000A0BD2">
        <w:rPr>
          <w:i/>
        </w:rPr>
        <w:t xml:space="preserve">ecreto del Presidente della Giunta provinciale </w:t>
      </w:r>
      <w:proofErr w:type="spellStart"/>
      <w:r w:rsidR="000A0BD2">
        <w:rPr>
          <w:i/>
        </w:rPr>
        <w:t>d.d</w:t>
      </w:r>
      <w:proofErr w:type="spellEnd"/>
      <w:r w:rsidR="000A0BD2">
        <w:rPr>
          <w:i/>
        </w:rPr>
        <w:t xml:space="preserve">. </w:t>
      </w:r>
      <w:r w:rsidR="000A0BD2" w:rsidRPr="000A0BD2">
        <w:rPr>
          <w:i/>
        </w:rPr>
        <w:t>15 luglio 1999, n. 42</w:t>
      </w:r>
      <w:r w:rsidRPr="00415AF9">
        <w:rPr>
          <w:i/>
        </w:rPr>
        <w:t xml:space="preserve"> </w:t>
      </w:r>
      <w:r w:rsidR="000A0BD2">
        <w:rPr>
          <w:i/>
        </w:rPr>
        <w:t xml:space="preserve">si avvisa, che ai </w:t>
      </w:r>
      <w:r w:rsidRPr="00415AF9">
        <w:rPr>
          <w:i/>
        </w:rPr>
        <w:t>fini della determinazione del VSE si considera la situazione economica media (“SEM”) del nucleo familiare nei due anni antecedenti l’anno di presentazione della domanda, se questa è presentata dopo il 30 giugno, o la situazione economica media del nucleo familiare nel penultimo e terzultimo anno antecedenti l’anno di presentazione della domanda, se questa è presentata entro il 30 giugno</w:t>
      </w:r>
      <w:r w:rsidR="000A0BD2">
        <w:rPr>
          <w:i/>
        </w:rPr>
        <w:t>.</w:t>
      </w:r>
      <w:r w:rsidRPr="00415AF9">
        <w:rPr>
          <w:i/>
        </w:rPr>
        <w:t>)</w:t>
      </w:r>
    </w:p>
    <w:p w14:paraId="08958F2C" w14:textId="77777777" w:rsidR="006100B7" w:rsidRDefault="006100B7"/>
    <w:p w14:paraId="6CA23B03" w14:textId="77777777" w:rsidR="005A14BD" w:rsidRDefault="005A14BD">
      <w:r>
        <w:t>Altre informazioni per la determinazione della situazione economica:</w:t>
      </w:r>
    </w:p>
    <w:p w14:paraId="26BECC7D" w14:textId="77777777" w:rsidR="005A14BD" w:rsidRDefault="005A14BD"/>
    <w:p w14:paraId="00B7AE8E" w14:textId="77777777" w:rsidR="005A14BD" w:rsidRDefault="005A14BD">
      <w:pPr>
        <w:tabs>
          <w:tab w:val="left" w:pos="391"/>
        </w:tabs>
        <w:rPr>
          <w:b/>
          <w:bCs/>
          <w:sz w:val="16"/>
          <w:szCs w:val="16"/>
        </w:rPr>
      </w:pPr>
    </w:p>
    <w:bookmarkStart w:id="235" w:name="__Fieldmark__252_1043765549"/>
    <w:p w14:paraId="21B03A94" w14:textId="77777777" w:rsidR="005A14BD" w:rsidRDefault="005A14BD">
      <w:pPr>
        <w:tabs>
          <w:tab w:val="left" w:pos="709"/>
          <w:tab w:val="left" w:pos="1077"/>
        </w:tabs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42093">
        <w:fldChar w:fldCharType="separate"/>
      </w:r>
      <w:r>
        <w:rPr>
          <w:bCs/>
          <w:lang w:val="de-DE"/>
        </w:rPr>
        <w:fldChar w:fldCharType="end"/>
      </w:r>
      <w:bookmarkEnd w:id="235"/>
      <w:r>
        <w:rPr>
          <w:b/>
        </w:rPr>
        <w:tab/>
      </w:r>
      <w:r>
        <w:t>Il/la richiedente vive da solo</w:t>
      </w:r>
    </w:p>
    <w:p w14:paraId="00C41411" w14:textId="77777777" w:rsidR="005A14BD" w:rsidRDefault="005A14BD">
      <w:pPr>
        <w:tabs>
          <w:tab w:val="left" w:pos="709"/>
          <w:tab w:val="left" w:pos="1077"/>
        </w:tabs>
      </w:pPr>
    </w:p>
    <w:p w14:paraId="7D42760C" w14:textId="77777777" w:rsidR="005A14BD" w:rsidRDefault="005A14BD">
      <w:pPr>
        <w:tabs>
          <w:tab w:val="left" w:pos="709"/>
          <w:tab w:val="left" w:pos="1077"/>
        </w:tabs>
        <w:ind w:left="709"/>
        <w:jc w:val="both"/>
      </w:pPr>
      <w:r>
        <w:rPr>
          <w:i/>
        </w:rPr>
        <w:t>(Spuntare la casella solo se il richiedente presenta domanda come persona singola e, al momento della presentazione della domanda, vive già da solo e non condivide le spese con altri)</w:t>
      </w:r>
      <w:r>
        <w:rPr>
          <w:i/>
        </w:rPr>
        <w:tab/>
      </w:r>
    </w:p>
    <w:p w14:paraId="79B7B6CF" w14:textId="77777777" w:rsidR="005A14BD" w:rsidRDefault="005A14BD">
      <w:pPr>
        <w:tabs>
          <w:tab w:val="left" w:pos="709"/>
          <w:tab w:val="left" w:pos="1077"/>
        </w:tabs>
      </w:pPr>
      <w:r>
        <w:tab/>
      </w:r>
      <w:r>
        <w:tab/>
      </w:r>
    </w:p>
    <w:p w14:paraId="17ED2E58" w14:textId="77777777" w:rsidR="005A14BD" w:rsidRDefault="005A14BD">
      <w:pPr>
        <w:tabs>
          <w:tab w:val="left" w:pos="709"/>
          <w:tab w:val="left" w:pos="1077"/>
        </w:tabs>
        <w:rPr>
          <w:sz w:val="16"/>
          <w:szCs w:val="16"/>
        </w:rPr>
      </w:pPr>
    </w:p>
    <w:bookmarkStart w:id="236" w:name="__Fieldmark__253_1043765549"/>
    <w:p w14:paraId="0117A54A" w14:textId="77777777" w:rsidR="005A14BD" w:rsidRPr="00814D41" w:rsidRDefault="005A14BD" w:rsidP="009334E4">
      <w:pPr>
        <w:tabs>
          <w:tab w:val="left" w:pos="709"/>
          <w:tab w:val="left" w:pos="1077"/>
        </w:tabs>
        <w:ind w:left="703" w:hanging="703"/>
        <w:contextualSpacing/>
        <w:jc w:val="both"/>
      </w:pPr>
      <w:r w:rsidRPr="00814D4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4D41">
        <w:instrText xml:space="preserve"> FORMCHECKBOX </w:instrText>
      </w:r>
      <w:r w:rsidR="00C42093">
        <w:fldChar w:fldCharType="separate"/>
      </w:r>
      <w:r w:rsidRPr="00814D41">
        <w:rPr>
          <w:bCs/>
          <w:lang w:val="de-DE"/>
        </w:rPr>
        <w:fldChar w:fldCharType="end"/>
      </w:r>
      <w:bookmarkEnd w:id="236"/>
      <w:r w:rsidRPr="00814D41">
        <w:rPr>
          <w:bCs/>
        </w:rPr>
        <w:tab/>
      </w:r>
      <w:r w:rsidR="002E69D3" w:rsidRPr="00814D41">
        <w:t>Il/l</w:t>
      </w:r>
      <w:r w:rsidR="001C3CA5" w:rsidRPr="00814D41">
        <w:t>a richiedente e il coniuge/la persona</w:t>
      </w:r>
      <w:r w:rsidRPr="00814D41">
        <w:t xml:space="preserve"> convivente more-uxorio</w:t>
      </w:r>
      <w:r w:rsidR="009334E4" w:rsidRPr="00814D41">
        <w:t xml:space="preserve"> oppure l’unico genitore presente</w:t>
      </w:r>
      <w:r w:rsidRPr="00814D41">
        <w:t xml:space="preserve"> hanno figli minorenni ed entrambi hanno svolto attività lavorativa con reddito superiore a euro 10.000,00 nell’ultima DURP di riferimento</w:t>
      </w:r>
    </w:p>
    <w:p w14:paraId="032CA7A8" w14:textId="77777777" w:rsidR="005A14BD" w:rsidRDefault="005A14BD">
      <w:pPr>
        <w:tabs>
          <w:tab w:val="left" w:pos="709"/>
          <w:tab w:val="left" w:pos="1077"/>
        </w:tabs>
        <w:ind w:left="709"/>
        <w:jc w:val="both"/>
      </w:pPr>
      <w:r w:rsidRPr="00814D41">
        <w:br/>
      </w:r>
      <w:r w:rsidRPr="00814D41">
        <w:rPr>
          <w:i/>
        </w:rPr>
        <w:t xml:space="preserve">(Spuntare la casella solo se nel nucleo familiare ci sono uno o più figli minorenni ed entrambi i genitori o il genitore ed il coniuge o convivente more uxorio </w:t>
      </w:r>
      <w:r w:rsidR="009334E4" w:rsidRPr="00814D41">
        <w:rPr>
          <w:i/>
        </w:rPr>
        <w:t xml:space="preserve">oppure l’unico genitore presente </w:t>
      </w:r>
      <w:r w:rsidRPr="00814D41">
        <w:rPr>
          <w:i/>
        </w:rPr>
        <w:t>hanno svolto, nell’ultimo anno di riferimento, attività di lavoro dipendente, di lavoro autonomo o d’impresa, con un reddito lordo considerato ai fini dell’ultima DURP di riferimento di importo non inferiore a 10.000,00 euro ciascuno)</w:t>
      </w:r>
    </w:p>
    <w:p w14:paraId="63288C1B" w14:textId="77777777" w:rsidR="005A14BD" w:rsidRDefault="005A14BD">
      <w:pPr>
        <w:tabs>
          <w:tab w:val="left" w:pos="391"/>
        </w:tabs>
        <w:rPr>
          <w:b/>
          <w:bCs/>
          <w:i/>
          <w:sz w:val="16"/>
          <w:szCs w:val="16"/>
        </w:rPr>
      </w:pPr>
    </w:p>
    <w:p w14:paraId="2593D65D" w14:textId="77777777" w:rsidR="005A14BD" w:rsidRDefault="005A14BD">
      <w:pPr>
        <w:tabs>
          <w:tab w:val="left" w:pos="391"/>
        </w:tabs>
        <w:rPr>
          <w:b/>
          <w:bCs/>
          <w:sz w:val="16"/>
          <w:szCs w:val="16"/>
        </w:rPr>
      </w:pPr>
    </w:p>
    <w:bookmarkStart w:id="237" w:name="__Fieldmark__254_1043765549"/>
    <w:p w14:paraId="33938441" w14:textId="77777777" w:rsidR="005A14BD" w:rsidRDefault="005A14BD">
      <w:pPr>
        <w:tabs>
          <w:tab w:val="left" w:pos="391"/>
        </w:tabs>
        <w:ind w:left="705" w:hanging="705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42093">
        <w:fldChar w:fldCharType="separate"/>
      </w:r>
      <w:r>
        <w:rPr>
          <w:bCs/>
          <w:lang w:val="de-DE"/>
        </w:rPr>
        <w:fldChar w:fldCharType="end"/>
      </w:r>
      <w:bookmarkEnd w:id="237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t xml:space="preserve">Il/la richiedente convive da almeno due anni con i genitori o i fratelli/sorelle con invalidità e si impegna ad accoglierli nell’alloggio </w:t>
      </w:r>
    </w:p>
    <w:p w14:paraId="3D457C9E" w14:textId="77777777" w:rsidR="005A14BD" w:rsidRDefault="005A14BD">
      <w:pPr>
        <w:tabs>
          <w:tab w:val="left" w:pos="391"/>
        </w:tabs>
        <w:jc w:val="both"/>
      </w:pPr>
    </w:p>
    <w:p w14:paraId="2DCA8C6C" w14:textId="77777777" w:rsidR="005A14BD" w:rsidRDefault="005A14BD">
      <w:pPr>
        <w:tabs>
          <w:tab w:val="left" w:pos="709"/>
          <w:tab w:val="left" w:pos="1077"/>
        </w:tabs>
        <w:ind w:left="709"/>
        <w:jc w:val="both"/>
      </w:pPr>
      <w:r>
        <w:t>(</w:t>
      </w:r>
      <w:r>
        <w:rPr>
          <w:i/>
        </w:rPr>
        <w:t>Vengono considerati componenti del nucleo familiare i fratelli e le sorelle con invalidità almeno del 74%, che convivono con il richiedente (stessa residenza) da almeno 2 anni, se il richiedente si impegna ad accoglierli nell’abitazione agevo</w:t>
      </w:r>
      <w:r w:rsidR="001C3CA5">
        <w:rPr>
          <w:i/>
        </w:rPr>
        <w:t xml:space="preserve">lata. La stessa cosa vale per </w:t>
      </w:r>
      <w:r>
        <w:rPr>
          <w:i/>
        </w:rPr>
        <w:t>fratelli</w:t>
      </w:r>
      <w:r w:rsidR="001C3CA5">
        <w:rPr>
          <w:i/>
        </w:rPr>
        <w:t>/sorelle</w:t>
      </w:r>
      <w:r>
        <w:rPr>
          <w:i/>
        </w:rPr>
        <w:t xml:space="preserve"> con invalidità almeno del 74%).</w:t>
      </w:r>
    </w:p>
    <w:p w14:paraId="4E79C89A" w14:textId="77777777" w:rsidR="005A14BD" w:rsidRDefault="005A14BD">
      <w:pPr>
        <w:rPr>
          <w:i/>
          <w:sz w:val="16"/>
          <w:szCs w:val="16"/>
        </w:rPr>
      </w:pPr>
    </w:p>
    <w:p w14:paraId="31118CB8" w14:textId="77777777" w:rsidR="005A14BD" w:rsidRDefault="005A14BD">
      <w:pPr>
        <w:rPr>
          <w:sz w:val="16"/>
          <w:szCs w:val="16"/>
        </w:rPr>
      </w:pPr>
    </w:p>
    <w:p w14:paraId="09504158" w14:textId="77777777" w:rsidR="000A0BD2" w:rsidRDefault="000A0BD2" w:rsidP="000A0BD2">
      <w:pPr>
        <w:tabs>
          <w:tab w:val="left" w:pos="391"/>
        </w:tabs>
        <w:ind w:left="705" w:hanging="705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42093">
        <w:fldChar w:fldCharType="separate"/>
      </w:r>
      <w:r>
        <w:rPr>
          <w:bCs/>
          <w:lang w:val="de-DE"/>
        </w:rPr>
        <w:fldChar w:fldCharType="end"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t xml:space="preserve">Il/la richiedente oppure uno dei sopra indicati membri del nucleo familiare ha ceduto nei 5 anni antecedenti la presente domanda la propria abitazione principale </w:t>
      </w:r>
    </w:p>
    <w:p w14:paraId="66E77FEB" w14:textId="77777777" w:rsidR="000A0BD2" w:rsidRDefault="000A0BD2" w:rsidP="000A0BD2">
      <w:pPr>
        <w:tabs>
          <w:tab w:val="left" w:pos="391"/>
        </w:tabs>
        <w:jc w:val="both"/>
      </w:pPr>
    </w:p>
    <w:p w14:paraId="5A2347FD" w14:textId="77777777" w:rsidR="000A0BD2" w:rsidRDefault="000A0BD2" w:rsidP="000A0BD2">
      <w:pPr>
        <w:tabs>
          <w:tab w:val="left" w:pos="709"/>
          <w:tab w:val="left" w:pos="1077"/>
        </w:tabs>
        <w:ind w:left="709"/>
        <w:jc w:val="both"/>
      </w:pPr>
      <w:r>
        <w:t>(</w:t>
      </w:r>
      <w:r>
        <w:rPr>
          <w:i/>
        </w:rPr>
        <w:t>La relativa documentazione, cioè il contratto di vendita e i documenti a riprova dell’avvenuto incasso del prezzo di vendita</w:t>
      </w:r>
      <w:r w:rsidR="001C3CA5">
        <w:rPr>
          <w:i/>
        </w:rPr>
        <w:t>,</w:t>
      </w:r>
      <w:r>
        <w:rPr>
          <w:i/>
        </w:rPr>
        <w:t xml:space="preserve"> sono da allegare alla domanda).</w:t>
      </w:r>
    </w:p>
    <w:p w14:paraId="10DC2630" w14:textId="58C47B49" w:rsidR="005A14BD" w:rsidRDefault="005A14BD">
      <w:pPr>
        <w:rPr>
          <w:sz w:val="16"/>
          <w:szCs w:val="16"/>
        </w:rPr>
      </w:pPr>
    </w:p>
    <w:p w14:paraId="04BA89D9" w14:textId="77777777" w:rsidR="005946F3" w:rsidRDefault="005946F3">
      <w:pPr>
        <w:rPr>
          <w:sz w:val="16"/>
          <w:szCs w:val="16"/>
        </w:rPr>
      </w:pPr>
    </w:p>
    <w:p w14:paraId="68B1C232" w14:textId="77777777" w:rsidR="000A0BD2" w:rsidRDefault="000A0BD2">
      <w:pPr>
        <w:tabs>
          <w:tab w:val="left" w:pos="391"/>
        </w:tabs>
        <w:rPr>
          <w:sz w:val="16"/>
          <w:szCs w:val="16"/>
        </w:rPr>
      </w:pPr>
    </w:p>
    <w:p w14:paraId="0673F24D" w14:textId="77777777" w:rsidR="005A14BD" w:rsidRDefault="005A14BD">
      <w:pPr>
        <w:tabs>
          <w:tab w:val="left" w:pos="391"/>
        </w:tabs>
      </w:pPr>
      <w:r>
        <w:rPr>
          <w:b/>
          <w:bCs/>
          <w:sz w:val="28"/>
          <w:szCs w:val="28"/>
        </w:rPr>
        <w:t>F)</w:t>
      </w:r>
      <w:r>
        <w:rPr>
          <w:b/>
          <w:bCs/>
        </w:rPr>
        <w:tab/>
      </w:r>
      <w:r>
        <w:rPr>
          <w:b/>
          <w:bCs/>
          <w:caps/>
        </w:rPr>
        <w:t>occupazione dell’alloggio da agevolare</w:t>
      </w:r>
    </w:p>
    <w:p w14:paraId="29232A4C" w14:textId="77777777" w:rsidR="005A14BD" w:rsidRDefault="005A14BD">
      <w:pPr>
        <w:tabs>
          <w:tab w:val="left" w:pos="391"/>
        </w:tabs>
        <w:rPr>
          <w:b/>
          <w:bCs/>
        </w:rPr>
      </w:pPr>
    </w:p>
    <w:p w14:paraId="451A7389" w14:textId="77777777" w:rsidR="005A14BD" w:rsidRDefault="005A14BD">
      <w:pPr>
        <w:tabs>
          <w:tab w:val="left" w:pos="391"/>
        </w:tabs>
      </w:pPr>
      <w:r>
        <w:rPr>
          <w:bCs/>
        </w:rPr>
        <w:t xml:space="preserve">Il/la richiedente abiterà  </w:t>
      </w:r>
      <w:bookmarkStart w:id="238" w:name="__Fieldmark__255_104376554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42093">
        <w:fldChar w:fldCharType="separate"/>
      </w:r>
      <w:r>
        <w:rPr>
          <w:bCs/>
        </w:rPr>
        <w:fldChar w:fldCharType="end"/>
      </w:r>
      <w:bookmarkEnd w:id="238"/>
      <w:r>
        <w:rPr>
          <w:bCs/>
        </w:rPr>
        <w:t xml:space="preserve"> </w:t>
      </w:r>
      <w:r>
        <w:rPr>
          <w:bCs/>
          <w:caps/>
        </w:rPr>
        <w:t>da solo</w:t>
      </w:r>
      <w:r>
        <w:rPr>
          <w:b/>
          <w:bCs/>
        </w:rPr>
        <w:t xml:space="preserve"> </w:t>
      </w:r>
      <w:r>
        <w:rPr>
          <w:bCs/>
        </w:rPr>
        <w:t xml:space="preserve">nell’alloggio da agevolare </w:t>
      </w:r>
      <w:r w:rsidR="001C3CA5">
        <w:rPr>
          <w:rFonts w:ascii="Wingdings" w:hAnsi="Wingdings"/>
          <w:b/>
          <w:i/>
          <w:lang w:val="de-DE"/>
        </w:rPr>
        <w:t></w:t>
      </w:r>
      <w:r>
        <w:rPr>
          <w:b/>
          <w:bCs/>
          <w:i/>
        </w:rPr>
        <w:t xml:space="preserve"> andare alla lettera G)</w:t>
      </w:r>
    </w:p>
    <w:p w14:paraId="22CF2504" w14:textId="77777777" w:rsidR="005A14BD" w:rsidRDefault="005A14BD">
      <w:pPr>
        <w:tabs>
          <w:tab w:val="left" w:pos="391"/>
        </w:tabs>
        <w:rPr>
          <w:b/>
          <w:bCs/>
          <w:i/>
        </w:rPr>
      </w:pPr>
    </w:p>
    <w:p w14:paraId="7FCBC08C" w14:textId="77777777" w:rsidR="005A14BD" w:rsidRDefault="005A14BD">
      <w:pPr>
        <w:tabs>
          <w:tab w:val="left" w:pos="391"/>
        </w:tabs>
      </w:pPr>
      <w:r>
        <w:rPr>
          <w:bCs/>
        </w:rPr>
        <w:t xml:space="preserve">Il/la richiedente abiterà  </w:t>
      </w:r>
      <w:bookmarkStart w:id="239" w:name="__Fieldmark__256_104376554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42093">
        <w:fldChar w:fldCharType="separate"/>
      </w:r>
      <w:r>
        <w:rPr>
          <w:bCs/>
        </w:rPr>
        <w:fldChar w:fldCharType="end"/>
      </w:r>
      <w:bookmarkEnd w:id="239"/>
      <w:r>
        <w:rPr>
          <w:bCs/>
        </w:rPr>
        <w:t xml:space="preserve"> con i familiari indicati nella lettera E) nell’alloggio da agevolare </w:t>
      </w:r>
      <w:r w:rsidR="001C3CA5">
        <w:rPr>
          <w:rFonts w:ascii="Wingdings" w:hAnsi="Wingdings"/>
          <w:b/>
          <w:i/>
          <w:lang w:val="de-DE"/>
        </w:rPr>
        <w:t></w:t>
      </w:r>
      <w:r>
        <w:rPr>
          <w:b/>
          <w:bCs/>
          <w:i/>
        </w:rPr>
        <w:t xml:space="preserve"> andare alla lettera G)</w:t>
      </w:r>
    </w:p>
    <w:p w14:paraId="46A6C09B" w14:textId="77777777" w:rsidR="005A14BD" w:rsidRDefault="005A14BD">
      <w:pPr>
        <w:tabs>
          <w:tab w:val="left" w:pos="391"/>
        </w:tabs>
        <w:rPr>
          <w:bCs/>
        </w:rPr>
      </w:pPr>
    </w:p>
    <w:p w14:paraId="0637DCFE" w14:textId="77777777" w:rsidR="005A14BD" w:rsidRDefault="005A14BD">
      <w:pPr>
        <w:tabs>
          <w:tab w:val="left" w:pos="391"/>
        </w:tabs>
        <w:jc w:val="both"/>
      </w:pPr>
      <w:r>
        <w:rPr>
          <w:bCs/>
        </w:rPr>
        <w:t>L’alloggio da agevolare verrà occupato, oltre che dal richiedente e dai familiari indicati nella lettera E) anche dai seguenti parenti o affini entro il 3° grado (indicare motivazione):</w:t>
      </w:r>
    </w:p>
    <w:p w14:paraId="2825B838" w14:textId="77777777" w:rsidR="005A14BD" w:rsidRDefault="005A14BD">
      <w:pPr>
        <w:rPr>
          <w:bCs/>
          <w:sz w:val="16"/>
          <w:szCs w:val="16"/>
        </w:rPr>
      </w:pPr>
    </w:p>
    <w:p w14:paraId="4A18FBCF" w14:textId="77777777" w:rsidR="005A14BD" w:rsidRDefault="005A14BD">
      <w:pPr>
        <w:rPr>
          <w:sz w:val="16"/>
          <w:szCs w:val="16"/>
        </w:rPr>
      </w:pPr>
    </w:p>
    <w:p w14:paraId="3B810845" w14:textId="77777777" w:rsidR="005A14BD" w:rsidRDefault="005A14BD">
      <w:pPr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5766"/>
        <w:gridCol w:w="2890"/>
      </w:tblGrid>
      <w:tr w:rsidR="005A14BD" w14:paraId="59360373" w14:textId="77777777">
        <w:trPr>
          <w:trHeight w:val="539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71143" w14:textId="77777777"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val="de-DE" w:eastAsia="de-DE"/>
              </w:rPr>
              <w:t>GRADO DI PARENTELA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E1B25" w14:textId="77777777"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val="de-DE" w:eastAsia="de-DE"/>
              </w:rPr>
              <w:t>nome e cognome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4322E" w14:textId="77777777"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val="de-DE" w:eastAsia="de-DE"/>
              </w:rPr>
              <w:t>DATA DI NASCITA</w:t>
            </w:r>
          </w:p>
        </w:tc>
      </w:tr>
      <w:bookmarkStart w:id="240" w:name="__Fieldmark__257_1043765549"/>
      <w:tr w:rsidR="005A14BD" w14:paraId="0195EA49" w14:textId="77777777">
        <w:trPr>
          <w:trHeight w:hRule="exact" w:val="454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F2C78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40"/>
          </w:p>
        </w:tc>
        <w:bookmarkStart w:id="241" w:name="__Fieldmark__258_1043765549"/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9BB55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41"/>
          </w:p>
        </w:tc>
        <w:bookmarkStart w:id="242" w:name="__Fieldmark__259_1043765549"/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46726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42"/>
          </w:p>
        </w:tc>
      </w:tr>
      <w:bookmarkStart w:id="243" w:name="__Fieldmark__260_1043765549"/>
      <w:tr w:rsidR="005A14BD" w14:paraId="1D2EEAAF" w14:textId="77777777">
        <w:trPr>
          <w:trHeight w:hRule="exact" w:val="454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99EF3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43"/>
          </w:p>
        </w:tc>
        <w:bookmarkStart w:id="244" w:name="__Fieldmark__261_1043765549"/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3C577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44"/>
          </w:p>
        </w:tc>
        <w:bookmarkStart w:id="245" w:name="__Fieldmark__262_1043765549"/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B4EE7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45"/>
          </w:p>
        </w:tc>
      </w:tr>
      <w:bookmarkStart w:id="246" w:name="__Fieldmark__263_1043765549"/>
      <w:tr w:rsidR="005A14BD" w14:paraId="136464B8" w14:textId="77777777">
        <w:trPr>
          <w:trHeight w:hRule="exact" w:val="454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DEB4E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46"/>
          </w:p>
        </w:tc>
        <w:bookmarkStart w:id="247" w:name="__Fieldmark__264_1043765549"/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8DDDC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47"/>
          </w:p>
        </w:tc>
        <w:bookmarkStart w:id="248" w:name="__Fieldmark__265_1043765549"/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4288D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48"/>
          </w:p>
        </w:tc>
      </w:tr>
      <w:bookmarkStart w:id="249" w:name="__Fieldmark__266_1043765549"/>
      <w:tr w:rsidR="005A14BD" w14:paraId="53AA0651" w14:textId="77777777">
        <w:trPr>
          <w:trHeight w:hRule="exact" w:val="454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8A2DD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49"/>
          </w:p>
        </w:tc>
        <w:bookmarkStart w:id="250" w:name="__Fieldmark__267_1043765549"/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CBEB7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50"/>
          </w:p>
        </w:tc>
        <w:bookmarkStart w:id="251" w:name="__Fieldmark__268_1043765549"/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D68CB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51"/>
          </w:p>
        </w:tc>
      </w:tr>
      <w:bookmarkStart w:id="252" w:name="__Fieldmark__269_1043765549"/>
      <w:tr w:rsidR="005A14BD" w14:paraId="646F255D" w14:textId="77777777">
        <w:trPr>
          <w:trHeight w:hRule="exact" w:val="454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131B6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52"/>
          </w:p>
        </w:tc>
        <w:bookmarkStart w:id="253" w:name="__Fieldmark__270_1043765549"/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CD640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53"/>
          </w:p>
        </w:tc>
        <w:bookmarkStart w:id="254" w:name="__Fieldmark__271_1043765549"/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44BDC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54"/>
          </w:p>
        </w:tc>
      </w:tr>
      <w:bookmarkStart w:id="255" w:name="__Fieldmark__272_1043765549"/>
      <w:tr w:rsidR="005A14BD" w14:paraId="2F66CD72" w14:textId="77777777">
        <w:trPr>
          <w:trHeight w:hRule="exact" w:val="454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956F3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55"/>
          </w:p>
        </w:tc>
        <w:bookmarkStart w:id="256" w:name="__Fieldmark__273_1043765549"/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96CE9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56"/>
          </w:p>
        </w:tc>
        <w:bookmarkStart w:id="257" w:name="__Fieldmark__274_1043765549"/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40F2C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57"/>
          </w:p>
        </w:tc>
      </w:tr>
    </w:tbl>
    <w:p w14:paraId="15E46CAD" w14:textId="77777777" w:rsidR="005A14BD" w:rsidRDefault="005A14BD">
      <w:pPr>
        <w:rPr>
          <w:sz w:val="16"/>
          <w:szCs w:val="16"/>
        </w:rPr>
      </w:pPr>
    </w:p>
    <w:p w14:paraId="7729EFA7" w14:textId="77777777" w:rsidR="005A14BD" w:rsidRDefault="005A14BD">
      <w:pPr>
        <w:rPr>
          <w:sz w:val="16"/>
          <w:szCs w:val="16"/>
        </w:rPr>
      </w:pPr>
    </w:p>
    <w:p w14:paraId="1EDBCC76" w14:textId="7986324B" w:rsidR="005A14BD" w:rsidRPr="001C3CA5" w:rsidRDefault="005A14BD" w:rsidP="001C3CA5">
      <w:pPr>
        <w:spacing w:after="120"/>
      </w:pPr>
      <w:r>
        <w:rPr>
          <w:bCs/>
        </w:rPr>
        <w:t xml:space="preserve">Motivazione per l’accoglimento della persona aggiuntiva/delle persone aggiuntive: </w:t>
      </w:r>
      <w:r w:rsidRPr="00B119DE">
        <w:rPr>
          <w:i/>
          <w:sz w:val="16"/>
          <w:szCs w:val="16"/>
        </w:rPr>
        <w:t>(per i figli non è necessario indicare una motivazione per l’accoglimento)</w:t>
      </w:r>
    </w:p>
    <w:p w14:paraId="713F88D5" w14:textId="77777777" w:rsidR="005A14BD" w:rsidRDefault="005A14BD">
      <w:pPr>
        <w:rPr>
          <w:sz w:val="16"/>
          <w:szCs w:val="16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0A0BD2" w:rsidRPr="003C28EB" w14:paraId="24645483" w14:textId="77777777" w:rsidTr="003C28EB">
        <w:tc>
          <w:tcPr>
            <w:tcW w:w="10773" w:type="dxa"/>
            <w:shd w:val="clear" w:color="auto" w:fill="auto"/>
          </w:tcPr>
          <w:p w14:paraId="2D713589" w14:textId="77777777" w:rsidR="000A0BD2" w:rsidRPr="003C28EB" w:rsidRDefault="00C52611">
            <w:pPr>
              <w:rPr>
                <w:sz w:val="16"/>
                <w:szCs w:val="16"/>
              </w:rPr>
            </w:pPr>
            <w:r w:rsidRPr="003C28E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3C28EB">
              <w:fldChar w:fldCharType="separate"/>
            </w:r>
            <w:r w:rsidRPr="003C28EB">
              <w:rPr>
                <w:b/>
                <w:i/>
                <w:color w:val="auto"/>
                <w:lang w:val="de-DE" w:eastAsia="de-DE"/>
              </w:rPr>
              <w:t>     </w:t>
            </w:r>
            <w:r w:rsidRPr="003C28EB"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  <w:p w14:paraId="6B1FA0CF" w14:textId="77777777" w:rsidR="000A0BD2" w:rsidRPr="003C28EB" w:rsidRDefault="000A0BD2">
            <w:pPr>
              <w:rPr>
                <w:sz w:val="16"/>
                <w:szCs w:val="16"/>
              </w:rPr>
            </w:pPr>
          </w:p>
          <w:p w14:paraId="37690F73" w14:textId="77777777" w:rsidR="000A0BD2" w:rsidRPr="003C28EB" w:rsidRDefault="000A0BD2">
            <w:pPr>
              <w:rPr>
                <w:sz w:val="16"/>
                <w:szCs w:val="16"/>
              </w:rPr>
            </w:pPr>
          </w:p>
          <w:p w14:paraId="54827822" w14:textId="77777777" w:rsidR="000A0BD2" w:rsidRPr="003C28EB" w:rsidRDefault="000A0BD2">
            <w:pPr>
              <w:rPr>
                <w:sz w:val="16"/>
                <w:szCs w:val="16"/>
              </w:rPr>
            </w:pPr>
          </w:p>
          <w:p w14:paraId="2C478386" w14:textId="77777777" w:rsidR="000A0BD2" w:rsidRPr="003C28EB" w:rsidRDefault="000A0BD2">
            <w:pPr>
              <w:rPr>
                <w:sz w:val="16"/>
                <w:szCs w:val="16"/>
              </w:rPr>
            </w:pPr>
          </w:p>
          <w:p w14:paraId="4E8D76FB" w14:textId="77777777" w:rsidR="000A0BD2" w:rsidRPr="003C28EB" w:rsidRDefault="000A0BD2">
            <w:pPr>
              <w:rPr>
                <w:sz w:val="16"/>
                <w:szCs w:val="16"/>
              </w:rPr>
            </w:pPr>
          </w:p>
          <w:p w14:paraId="241A6A14" w14:textId="77777777" w:rsidR="00C52611" w:rsidRPr="003C28EB" w:rsidRDefault="00C52611">
            <w:pPr>
              <w:rPr>
                <w:sz w:val="16"/>
                <w:szCs w:val="16"/>
              </w:rPr>
            </w:pPr>
          </w:p>
        </w:tc>
      </w:tr>
    </w:tbl>
    <w:p w14:paraId="2C558949" w14:textId="77777777" w:rsidR="005A14BD" w:rsidRDefault="005A14BD">
      <w:pPr>
        <w:rPr>
          <w:sz w:val="16"/>
          <w:szCs w:val="16"/>
        </w:rPr>
      </w:pPr>
    </w:p>
    <w:p w14:paraId="68808444" w14:textId="77777777" w:rsidR="005A14BD" w:rsidRDefault="005A14BD">
      <w:pPr>
        <w:rPr>
          <w:sz w:val="16"/>
          <w:szCs w:val="16"/>
        </w:rPr>
      </w:pPr>
    </w:p>
    <w:p w14:paraId="255F213C" w14:textId="56FF1585" w:rsidR="000D3ED0" w:rsidRDefault="000D3ED0">
      <w:pPr>
        <w:suppressAutoHyphens w:val="0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12E976F2" w14:textId="77777777" w:rsidR="005A14BD" w:rsidRDefault="005A14BD">
      <w:pPr>
        <w:rPr>
          <w:sz w:val="16"/>
          <w:szCs w:val="16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C52611" w:rsidRPr="003C28EB" w14:paraId="0C391004" w14:textId="77777777" w:rsidTr="003C28EB">
        <w:tc>
          <w:tcPr>
            <w:tcW w:w="10773" w:type="dxa"/>
            <w:shd w:val="clear" w:color="auto" w:fill="auto"/>
          </w:tcPr>
          <w:p w14:paraId="4D8AD04A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61658A63" w14:textId="77777777" w:rsidR="00C52611" w:rsidRPr="003C28EB" w:rsidRDefault="00C52611" w:rsidP="00C52611">
            <w:pPr>
              <w:rPr>
                <w:sz w:val="16"/>
                <w:szCs w:val="16"/>
              </w:rPr>
            </w:pPr>
            <w:r w:rsidRPr="003C28E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3C28EB">
              <w:fldChar w:fldCharType="separate"/>
            </w:r>
            <w:r w:rsidRPr="003C28EB">
              <w:rPr>
                <w:b/>
                <w:i/>
                <w:color w:val="auto"/>
                <w:lang w:val="de-DE" w:eastAsia="de-DE"/>
              </w:rPr>
              <w:t>     </w:t>
            </w:r>
            <w:r w:rsidRPr="003C28EB"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  <w:p w14:paraId="0F7ADA33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77118F05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77A8B15E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1DA95B69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05249328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672E07FF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6BF5B0C1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4B8AC443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25982AC3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59AD4E4F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68A213E0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2CE156C9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5BCB31C3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1D40F064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5F52EB0B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0B0FE01D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7B156736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7F258909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5E071960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5165627F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39808E2F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13DB7812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6599F998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5F0918C1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7B078A76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6B57D5B6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23AEA945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7EA0832B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6ED51748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7FEB1F5C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7A1F1683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15AF96CE" w14:textId="77777777" w:rsidR="00C52611" w:rsidRPr="003C28EB" w:rsidRDefault="00C52611">
            <w:pPr>
              <w:rPr>
                <w:sz w:val="16"/>
                <w:szCs w:val="16"/>
              </w:rPr>
            </w:pPr>
          </w:p>
        </w:tc>
      </w:tr>
    </w:tbl>
    <w:p w14:paraId="04281F41" w14:textId="77777777" w:rsidR="00C52611" w:rsidRDefault="00C52611">
      <w:pPr>
        <w:rPr>
          <w:sz w:val="16"/>
          <w:szCs w:val="16"/>
        </w:rPr>
      </w:pPr>
    </w:p>
    <w:p w14:paraId="1243C420" w14:textId="77777777" w:rsidR="005A14BD" w:rsidRDefault="005A14BD">
      <w:pPr>
        <w:rPr>
          <w:sz w:val="16"/>
          <w:szCs w:val="16"/>
        </w:rPr>
      </w:pPr>
    </w:p>
    <w:p w14:paraId="27F77289" w14:textId="77777777" w:rsidR="005A14BD" w:rsidRDefault="005A14BD">
      <w:pPr>
        <w:tabs>
          <w:tab w:val="left" w:pos="391"/>
        </w:tabs>
      </w:pPr>
      <w:r>
        <w:rPr>
          <w:b/>
          <w:bCs/>
          <w:caps/>
          <w:sz w:val="28"/>
          <w:szCs w:val="28"/>
        </w:rPr>
        <w:t>G)</w:t>
      </w:r>
      <w:r>
        <w:rPr>
          <w:b/>
          <w:bCs/>
          <w:caps/>
        </w:rPr>
        <w:tab/>
        <w:t>patrimonio immobiliare (edifici e terreni) del/della richiedente</w:t>
      </w:r>
    </w:p>
    <w:p w14:paraId="5AF1C371" w14:textId="77777777" w:rsidR="005A14BD" w:rsidRDefault="005A14BD">
      <w:pPr>
        <w:rPr>
          <w:bCs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48"/>
        <w:gridCol w:w="2700"/>
        <w:gridCol w:w="3960"/>
        <w:gridCol w:w="1686"/>
      </w:tblGrid>
      <w:tr w:rsidR="005A14BD" w14:paraId="26FF686F" w14:textId="77777777">
        <w:trPr>
          <w:trHeight w:val="198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39F72" w14:textId="77777777"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natura del diritto</w:t>
            </w:r>
          </w:p>
          <w:p w14:paraId="42688047" w14:textId="77777777" w:rsidR="005A14BD" w:rsidRDefault="005A14BD">
            <w:pPr>
              <w:jc w:val="center"/>
            </w:pPr>
            <w:r>
              <w:rPr>
                <w:bCs/>
              </w:rPr>
              <w:t>proprietà, proprietà da partecipazione società (quota), comproprietà, diritto d’usufrutto, diritto d’uso, diritto d’abitazione ecc.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DEF8C" w14:textId="77777777"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descrizione dell’uso</w:t>
            </w:r>
          </w:p>
          <w:p w14:paraId="37AB99D6" w14:textId="77777777" w:rsidR="005A14BD" w:rsidRDefault="005A14BD">
            <w:pPr>
              <w:jc w:val="center"/>
            </w:pPr>
            <w:r>
              <w:t>per es. appartamento, edificio al grezzo o inabitabile, garage, albergo, bar, ristorante, negozio, laboratorio, terreno edificabile, tipo di coltura dei terreni ecc.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987A0" w14:textId="77777777" w:rsidR="005A14BD" w:rsidRDefault="005A14BD">
            <w:pPr>
              <w:ind w:left="380"/>
              <w:jc w:val="center"/>
            </w:pPr>
            <w:r>
              <w:rPr>
                <w:b/>
                <w:bCs/>
                <w:caps/>
              </w:rPr>
              <w:t>dati tecnici</w:t>
            </w:r>
          </w:p>
          <w:p w14:paraId="3314D9A5" w14:textId="77777777" w:rsidR="005A14BD" w:rsidRDefault="005A14BD">
            <w:pPr>
              <w:numPr>
                <w:ilvl w:val="0"/>
                <w:numId w:val="2"/>
              </w:numPr>
              <w:tabs>
                <w:tab w:val="left" w:pos="510"/>
              </w:tabs>
              <w:ind w:left="510"/>
            </w:pPr>
            <w:r>
              <w:t xml:space="preserve">particella </w:t>
            </w:r>
            <w:proofErr w:type="spellStart"/>
            <w:r>
              <w:t>edificiale</w:t>
            </w:r>
            <w:proofErr w:type="spellEnd"/>
            <w:r>
              <w:t xml:space="preserve"> o particella fondiaria (</w:t>
            </w:r>
            <w:proofErr w:type="spellStart"/>
            <w:r>
              <w:t>p.ed</w:t>
            </w:r>
            <w:proofErr w:type="spellEnd"/>
            <w:r>
              <w:t>. o p.f.)</w:t>
            </w:r>
          </w:p>
          <w:p w14:paraId="41EE6496" w14:textId="77777777" w:rsidR="005A14BD" w:rsidRDefault="005A14BD">
            <w:pPr>
              <w:numPr>
                <w:ilvl w:val="0"/>
                <w:numId w:val="2"/>
              </w:numPr>
              <w:tabs>
                <w:tab w:val="left" w:pos="510"/>
              </w:tabs>
              <w:ind w:left="510"/>
            </w:pPr>
            <w:r>
              <w:t>porzione materiale (p.m.)</w:t>
            </w:r>
          </w:p>
          <w:p w14:paraId="71959991" w14:textId="77777777" w:rsidR="00D227C7" w:rsidRDefault="00D227C7">
            <w:pPr>
              <w:numPr>
                <w:ilvl w:val="0"/>
                <w:numId w:val="2"/>
              </w:numPr>
              <w:tabs>
                <w:tab w:val="left" w:pos="510"/>
              </w:tabs>
              <w:ind w:left="510"/>
            </w:pPr>
            <w:r>
              <w:t>partita tavolare (P.T.)</w:t>
            </w:r>
          </w:p>
          <w:p w14:paraId="13315008" w14:textId="77777777" w:rsidR="005A14BD" w:rsidRDefault="005A14BD">
            <w:pPr>
              <w:numPr>
                <w:ilvl w:val="0"/>
                <w:numId w:val="2"/>
              </w:numPr>
              <w:tabs>
                <w:tab w:val="left" w:pos="510"/>
              </w:tabs>
              <w:ind w:left="510"/>
            </w:pPr>
            <w:r>
              <w:t>comune catastale (C.C.)</w:t>
            </w:r>
          </w:p>
          <w:p w14:paraId="65D7FC39" w14:textId="77777777" w:rsidR="005A14BD" w:rsidRDefault="005A14BD">
            <w:pPr>
              <w:numPr>
                <w:ilvl w:val="0"/>
                <w:numId w:val="2"/>
              </w:numPr>
              <w:tabs>
                <w:tab w:val="left" w:pos="510"/>
              </w:tabs>
              <w:ind w:left="510"/>
            </w:pPr>
            <w:r>
              <w:t>m² e anno di costruzione</w:t>
            </w:r>
          </w:p>
          <w:p w14:paraId="29F41530" w14:textId="77777777" w:rsidR="005A14BD" w:rsidRDefault="005A14BD">
            <w:pPr>
              <w:numPr>
                <w:ilvl w:val="0"/>
                <w:numId w:val="2"/>
              </w:numPr>
              <w:tabs>
                <w:tab w:val="left" w:pos="510"/>
              </w:tabs>
              <w:ind w:left="510"/>
            </w:pPr>
            <w:r>
              <w:t>avanzamento lavori o dichiarazione di inabitabilità del comune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D9D4B" w14:textId="77777777" w:rsidR="005A14BD" w:rsidRDefault="005A14BD">
            <w:pPr>
              <w:snapToGrid w:val="0"/>
              <w:jc w:val="center"/>
              <w:rPr>
                <w:b/>
                <w:bCs/>
                <w:caps/>
                <w:sz w:val="2"/>
                <w:szCs w:val="2"/>
              </w:rPr>
            </w:pPr>
          </w:p>
          <w:p w14:paraId="37E80B55" w14:textId="77777777"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ceduto</w:t>
            </w:r>
          </w:p>
          <w:p w14:paraId="5C07817C" w14:textId="77777777" w:rsidR="005A14BD" w:rsidRDefault="005A14BD">
            <w:pPr>
              <w:jc w:val="center"/>
            </w:pPr>
            <w:r>
              <w:rPr>
                <w:bCs/>
              </w:rPr>
              <w:t>(cioè venduto, donato)</w:t>
            </w:r>
          </w:p>
        </w:tc>
      </w:tr>
      <w:bookmarkStart w:id="258" w:name="__Fieldmark__276_1043765549"/>
      <w:tr w:rsidR="005A14BD" w14:paraId="5820CFE1" w14:textId="77777777">
        <w:trPr>
          <w:trHeight w:hRule="exact" w:val="79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643DD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58"/>
          </w:p>
        </w:tc>
        <w:bookmarkStart w:id="259" w:name="__Fieldmark__277_1043765549"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65173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59"/>
          </w:p>
        </w:tc>
        <w:bookmarkStart w:id="260" w:name="__Fieldmark__278_1043765549"/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F6C4A" w14:textId="77777777" w:rsidR="005A14BD" w:rsidRDefault="005A14BD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60"/>
          </w:p>
        </w:tc>
        <w:bookmarkStart w:id="261" w:name="__Fieldmark__279_1043765549"/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A1F9C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61"/>
            <w:r>
              <w:rPr>
                <w:sz w:val="22"/>
                <w:szCs w:val="22"/>
              </w:rPr>
              <w:t xml:space="preserve">  si</w:t>
            </w:r>
          </w:p>
          <w:p w14:paraId="6AEB7D82" w14:textId="77777777" w:rsidR="005A14BD" w:rsidRDefault="005A14BD">
            <w:pPr>
              <w:rPr>
                <w:sz w:val="8"/>
                <w:szCs w:val="8"/>
              </w:rPr>
            </w:pPr>
          </w:p>
          <w:bookmarkStart w:id="262" w:name="__Fieldmark__280_1043765549"/>
          <w:p w14:paraId="673ADC42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62"/>
            <w:r>
              <w:rPr>
                <w:sz w:val="22"/>
                <w:szCs w:val="22"/>
              </w:rPr>
              <w:t xml:space="preserve">  no</w:t>
            </w:r>
          </w:p>
        </w:tc>
      </w:tr>
      <w:bookmarkStart w:id="263" w:name="__Fieldmark__281_1043765549"/>
      <w:tr w:rsidR="005A14BD" w14:paraId="044196DC" w14:textId="77777777">
        <w:trPr>
          <w:trHeight w:hRule="exact" w:val="79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3C6E6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63"/>
          </w:p>
        </w:tc>
        <w:bookmarkStart w:id="264" w:name="__Fieldmark__282_1043765549"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24F6E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64"/>
          </w:p>
        </w:tc>
        <w:bookmarkStart w:id="265" w:name="__Fieldmark__283_1043765549"/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DFBC3" w14:textId="77777777" w:rsidR="005A14BD" w:rsidRDefault="005A14BD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65"/>
          </w:p>
        </w:tc>
        <w:bookmarkStart w:id="266" w:name="__Fieldmark__284_1043765549"/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048A6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66"/>
            <w:r>
              <w:rPr>
                <w:sz w:val="22"/>
                <w:szCs w:val="22"/>
              </w:rPr>
              <w:t xml:space="preserve">  si</w:t>
            </w:r>
          </w:p>
          <w:p w14:paraId="068FD5DC" w14:textId="77777777" w:rsidR="005A14BD" w:rsidRDefault="005A14BD">
            <w:pPr>
              <w:rPr>
                <w:sz w:val="8"/>
                <w:szCs w:val="8"/>
              </w:rPr>
            </w:pPr>
          </w:p>
          <w:bookmarkStart w:id="267" w:name="__Fieldmark__285_1043765549"/>
          <w:p w14:paraId="570C0C52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67"/>
            <w:r>
              <w:rPr>
                <w:sz w:val="22"/>
                <w:szCs w:val="22"/>
              </w:rPr>
              <w:t xml:space="preserve">  no</w:t>
            </w:r>
          </w:p>
        </w:tc>
      </w:tr>
      <w:bookmarkStart w:id="268" w:name="__Fieldmark__286_1043765549"/>
      <w:tr w:rsidR="005A14BD" w14:paraId="6EC65B2E" w14:textId="77777777">
        <w:trPr>
          <w:trHeight w:hRule="exact" w:val="79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52D11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68"/>
          </w:p>
        </w:tc>
        <w:bookmarkStart w:id="269" w:name="__Fieldmark__287_1043765549"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ED963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69"/>
          </w:p>
        </w:tc>
        <w:bookmarkStart w:id="270" w:name="__Fieldmark__288_1043765549"/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6A09A" w14:textId="77777777" w:rsidR="005A14BD" w:rsidRDefault="005A14BD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70"/>
          </w:p>
        </w:tc>
        <w:bookmarkStart w:id="271" w:name="__Fieldmark__289_1043765549"/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C14AD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71"/>
            <w:r>
              <w:rPr>
                <w:sz w:val="22"/>
                <w:szCs w:val="22"/>
              </w:rPr>
              <w:t xml:space="preserve">  si</w:t>
            </w:r>
          </w:p>
          <w:p w14:paraId="34021DCB" w14:textId="77777777" w:rsidR="005A14BD" w:rsidRDefault="005A14BD">
            <w:pPr>
              <w:rPr>
                <w:sz w:val="8"/>
                <w:szCs w:val="8"/>
              </w:rPr>
            </w:pPr>
          </w:p>
          <w:bookmarkStart w:id="272" w:name="__Fieldmark__290_1043765549"/>
          <w:p w14:paraId="503DD2A1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72"/>
            <w:r>
              <w:rPr>
                <w:sz w:val="22"/>
                <w:szCs w:val="22"/>
              </w:rPr>
              <w:t xml:space="preserve">  no</w:t>
            </w:r>
          </w:p>
        </w:tc>
      </w:tr>
      <w:bookmarkStart w:id="273" w:name="__Fieldmark__291_1043765549"/>
      <w:tr w:rsidR="005A14BD" w14:paraId="735CFCBF" w14:textId="77777777">
        <w:trPr>
          <w:trHeight w:hRule="exact" w:val="79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4D4BE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73"/>
          </w:p>
        </w:tc>
        <w:bookmarkStart w:id="274" w:name="__Fieldmark__292_1043765549"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25F8E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74"/>
          </w:p>
        </w:tc>
        <w:bookmarkStart w:id="275" w:name="__Fieldmark__293_1043765549"/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89EF5" w14:textId="77777777" w:rsidR="005A14BD" w:rsidRDefault="005A14BD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75"/>
          </w:p>
        </w:tc>
        <w:bookmarkStart w:id="276" w:name="__Fieldmark__294_1043765549"/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6E4B6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76"/>
            <w:r>
              <w:rPr>
                <w:sz w:val="22"/>
                <w:szCs w:val="22"/>
              </w:rPr>
              <w:t xml:space="preserve">  si</w:t>
            </w:r>
          </w:p>
          <w:p w14:paraId="0F50ED71" w14:textId="77777777" w:rsidR="005A14BD" w:rsidRDefault="005A14BD">
            <w:pPr>
              <w:rPr>
                <w:sz w:val="8"/>
                <w:szCs w:val="8"/>
              </w:rPr>
            </w:pPr>
          </w:p>
          <w:bookmarkStart w:id="277" w:name="__Fieldmark__295_1043765549"/>
          <w:p w14:paraId="2EB1BAEE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77"/>
            <w:r>
              <w:rPr>
                <w:sz w:val="22"/>
                <w:szCs w:val="22"/>
              </w:rPr>
              <w:t xml:space="preserve">  no</w:t>
            </w:r>
          </w:p>
        </w:tc>
      </w:tr>
      <w:bookmarkStart w:id="278" w:name="__Fieldmark__296_1043765549"/>
      <w:tr w:rsidR="005A14BD" w14:paraId="5279B0DA" w14:textId="77777777">
        <w:trPr>
          <w:trHeight w:hRule="exact" w:val="79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925BE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78"/>
          </w:p>
        </w:tc>
        <w:bookmarkStart w:id="279" w:name="__Fieldmark__297_1043765549"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9DBB0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79"/>
          </w:p>
        </w:tc>
        <w:bookmarkStart w:id="280" w:name="__Fieldmark__298_1043765549"/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DDDD4" w14:textId="77777777" w:rsidR="005A14BD" w:rsidRDefault="005A14BD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80"/>
          </w:p>
        </w:tc>
        <w:bookmarkStart w:id="281" w:name="__Fieldmark__299_1043765549"/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407A1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81"/>
            <w:r>
              <w:rPr>
                <w:sz w:val="22"/>
                <w:szCs w:val="22"/>
              </w:rPr>
              <w:t xml:space="preserve">  si</w:t>
            </w:r>
          </w:p>
          <w:p w14:paraId="4F555765" w14:textId="77777777" w:rsidR="005A14BD" w:rsidRDefault="005A14BD">
            <w:pPr>
              <w:rPr>
                <w:sz w:val="8"/>
                <w:szCs w:val="8"/>
              </w:rPr>
            </w:pPr>
          </w:p>
          <w:bookmarkStart w:id="282" w:name="__Fieldmark__300_1043765549"/>
          <w:p w14:paraId="1806A878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82"/>
            <w:r>
              <w:rPr>
                <w:sz w:val="22"/>
                <w:szCs w:val="22"/>
              </w:rPr>
              <w:t xml:space="preserve">  no</w:t>
            </w:r>
          </w:p>
        </w:tc>
      </w:tr>
    </w:tbl>
    <w:p w14:paraId="218269F2" w14:textId="77777777" w:rsidR="005A14BD" w:rsidRDefault="005A14BD">
      <w:pPr>
        <w:tabs>
          <w:tab w:val="left" w:pos="391"/>
        </w:tabs>
        <w:rPr>
          <w:bCs/>
        </w:rPr>
      </w:pPr>
    </w:p>
    <w:p w14:paraId="23273F15" w14:textId="77777777" w:rsidR="005A14BD" w:rsidRDefault="005A14BD">
      <w:r>
        <w:rPr>
          <w:bCs/>
        </w:rPr>
        <w:t xml:space="preserve">Il/la richiedente  </w:t>
      </w:r>
      <w:bookmarkStart w:id="283" w:name="__Fieldmark__301_104376554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42093">
        <w:fldChar w:fldCharType="separate"/>
      </w:r>
      <w:r>
        <w:rPr>
          <w:bCs/>
        </w:rPr>
        <w:fldChar w:fldCharType="end"/>
      </w:r>
      <w:bookmarkEnd w:id="283"/>
      <w:r>
        <w:rPr>
          <w:bCs/>
        </w:rPr>
        <w:t xml:space="preserve"> NON possiede immobili e non ha ceduto proprietà o comproprietà di appartamenti negli ultimi 5 anni di cui alla tabella sopra riportata.</w:t>
      </w:r>
      <w:r>
        <w:rPr>
          <w:bCs/>
          <w:sz w:val="16"/>
          <w:szCs w:val="16"/>
        </w:rPr>
        <w:t xml:space="preserve"> </w:t>
      </w:r>
    </w:p>
    <w:p w14:paraId="218FF770" w14:textId="0346F3A5" w:rsidR="00C52611" w:rsidRDefault="00C52611">
      <w:pPr>
        <w:tabs>
          <w:tab w:val="left" w:pos="391"/>
        </w:tabs>
        <w:ind w:left="390" w:hanging="390"/>
        <w:rPr>
          <w:b/>
          <w:bCs/>
          <w:sz w:val="28"/>
          <w:szCs w:val="28"/>
        </w:rPr>
      </w:pPr>
    </w:p>
    <w:p w14:paraId="53FDC20E" w14:textId="77777777" w:rsidR="005946F3" w:rsidRDefault="005946F3">
      <w:pPr>
        <w:tabs>
          <w:tab w:val="left" w:pos="391"/>
        </w:tabs>
        <w:ind w:left="390" w:hanging="390"/>
        <w:rPr>
          <w:b/>
          <w:bCs/>
          <w:sz w:val="28"/>
          <w:szCs w:val="28"/>
        </w:rPr>
      </w:pPr>
    </w:p>
    <w:p w14:paraId="2B143C2F" w14:textId="77777777" w:rsidR="005A14BD" w:rsidRDefault="005A14BD">
      <w:pPr>
        <w:tabs>
          <w:tab w:val="left" w:pos="391"/>
        </w:tabs>
        <w:ind w:left="390" w:hanging="390"/>
      </w:pPr>
      <w:r>
        <w:rPr>
          <w:b/>
          <w:bCs/>
          <w:sz w:val="28"/>
          <w:szCs w:val="28"/>
        </w:rPr>
        <w:t>H</w:t>
      </w:r>
      <w:r>
        <w:rPr>
          <w:b/>
          <w:bCs/>
          <w:caps/>
          <w:sz w:val="28"/>
          <w:szCs w:val="28"/>
        </w:rPr>
        <w:t>)</w:t>
      </w:r>
      <w:r>
        <w:rPr>
          <w:b/>
          <w:bCs/>
          <w:caps/>
        </w:rPr>
        <w:tab/>
        <w:t>patrimonio immobiliare (edifici e terreni) del coniuge o della persona convivente more uxorio</w:t>
      </w:r>
    </w:p>
    <w:p w14:paraId="4255AF44" w14:textId="77777777" w:rsidR="005A14BD" w:rsidRDefault="005A14BD">
      <w:pPr>
        <w:tabs>
          <w:tab w:val="left" w:pos="391"/>
        </w:tabs>
      </w:pPr>
      <w:r>
        <w:rPr>
          <w:bCs/>
        </w:rPr>
        <w:tab/>
        <w:t xml:space="preserve">Il coniuge o il/la convivente more uxorio  </w:t>
      </w:r>
      <w:bookmarkStart w:id="284" w:name="__Fieldmark__302_104376554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42093">
        <w:fldChar w:fldCharType="separate"/>
      </w:r>
      <w:r>
        <w:rPr>
          <w:bCs/>
        </w:rPr>
        <w:fldChar w:fldCharType="end"/>
      </w:r>
      <w:bookmarkEnd w:id="284"/>
      <w:r>
        <w:t xml:space="preserve"> </w:t>
      </w:r>
      <w:r>
        <w:rPr>
          <w:caps/>
        </w:rPr>
        <w:t>non</w:t>
      </w:r>
      <w:r>
        <w:t xml:space="preserve"> dispone e non ha ceduto negli ultimi 5 anni uno dei diritti di</w:t>
      </w:r>
    </w:p>
    <w:p w14:paraId="6C319586" w14:textId="77777777" w:rsidR="005A14BD" w:rsidRDefault="005A14BD">
      <w:pPr>
        <w:tabs>
          <w:tab w:val="left" w:pos="391"/>
        </w:tabs>
      </w:pPr>
      <w:r>
        <w:tab/>
        <w:t>cui alla tabella sottostante</w:t>
      </w:r>
      <w:r>
        <w:rPr>
          <w:bCs/>
        </w:rPr>
        <w:t xml:space="preserve"> </w:t>
      </w:r>
      <w:r w:rsidR="001C3CA5">
        <w:rPr>
          <w:rFonts w:ascii="Wingdings" w:hAnsi="Wingdings"/>
          <w:b/>
          <w:i/>
          <w:lang w:val="de-DE"/>
        </w:rPr>
        <w:t></w:t>
      </w:r>
      <w:r>
        <w:rPr>
          <w:b/>
          <w:bCs/>
          <w:i/>
        </w:rPr>
        <w:t xml:space="preserve"> andare alla lettera I)</w:t>
      </w:r>
    </w:p>
    <w:p w14:paraId="45421D01" w14:textId="77777777" w:rsidR="005A14BD" w:rsidRDefault="005A14BD">
      <w:pPr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48"/>
        <w:gridCol w:w="2700"/>
        <w:gridCol w:w="3960"/>
        <w:gridCol w:w="1686"/>
      </w:tblGrid>
      <w:tr w:rsidR="005A14BD" w14:paraId="2C77F648" w14:textId="77777777">
        <w:trPr>
          <w:trHeight w:val="198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F9BCA" w14:textId="77777777"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natura del diritto</w:t>
            </w:r>
          </w:p>
          <w:p w14:paraId="32E8417E" w14:textId="77777777" w:rsidR="005A14BD" w:rsidRDefault="005A14BD">
            <w:pPr>
              <w:jc w:val="center"/>
            </w:pPr>
            <w:r>
              <w:rPr>
                <w:bCs/>
              </w:rPr>
              <w:t>proprietà, proprietà da partecipazione società (quota), comproprietà, diritto d’usufrutto, diritto d’uso, diritto d’abitazione ecc.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53F97" w14:textId="77777777"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descrizione dell’uso</w:t>
            </w:r>
          </w:p>
          <w:p w14:paraId="17053BE8" w14:textId="77777777" w:rsidR="005A14BD" w:rsidRDefault="005A14BD">
            <w:pPr>
              <w:jc w:val="center"/>
            </w:pPr>
            <w:r>
              <w:t>per es. appartamento, edificio al grezzo o inabitabile, garage, albergo, bar, ristorante, negozio, laboratorio, terreno edificabile, tipo di coltura dei terreni ecc.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7E1AA" w14:textId="77777777" w:rsidR="005A14BD" w:rsidRDefault="005A14BD">
            <w:pPr>
              <w:ind w:left="380"/>
              <w:jc w:val="center"/>
            </w:pPr>
            <w:r>
              <w:rPr>
                <w:b/>
                <w:bCs/>
                <w:caps/>
              </w:rPr>
              <w:t>dati tecnici</w:t>
            </w:r>
          </w:p>
          <w:p w14:paraId="7AF8FAF0" w14:textId="77777777" w:rsidR="005A14BD" w:rsidRDefault="005A14BD">
            <w:pPr>
              <w:numPr>
                <w:ilvl w:val="0"/>
                <w:numId w:val="2"/>
              </w:numPr>
              <w:tabs>
                <w:tab w:val="left" w:pos="510"/>
              </w:tabs>
              <w:ind w:left="510"/>
            </w:pPr>
            <w:r>
              <w:t xml:space="preserve">particella </w:t>
            </w:r>
            <w:proofErr w:type="spellStart"/>
            <w:r>
              <w:t>edificiale</w:t>
            </w:r>
            <w:proofErr w:type="spellEnd"/>
            <w:r>
              <w:t xml:space="preserve"> o particella fondiaria (</w:t>
            </w:r>
            <w:proofErr w:type="spellStart"/>
            <w:r>
              <w:t>p.ed</w:t>
            </w:r>
            <w:proofErr w:type="spellEnd"/>
            <w:r>
              <w:t>. o p.f.)</w:t>
            </w:r>
          </w:p>
          <w:p w14:paraId="3CBFD4A1" w14:textId="77777777" w:rsidR="005A14BD" w:rsidRDefault="005A14BD">
            <w:pPr>
              <w:numPr>
                <w:ilvl w:val="0"/>
                <w:numId w:val="2"/>
              </w:numPr>
              <w:tabs>
                <w:tab w:val="left" w:pos="510"/>
              </w:tabs>
              <w:ind w:left="510"/>
            </w:pPr>
            <w:r>
              <w:t>porzione materiale (p.m.)</w:t>
            </w:r>
          </w:p>
          <w:p w14:paraId="264CFFAE" w14:textId="77777777" w:rsidR="00D227C7" w:rsidRDefault="00D227C7" w:rsidP="00D227C7">
            <w:pPr>
              <w:numPr>
                <w:ilvl w:val="0"/>
                <w:numId w:val="2"/>
              </w:numPr>
              <w:tabs>
                <w:tab w:val="left" w:pos="510"/>
              </w:tabs>
              <w:ind w:left="510"/>
            </w:pPr>
            <w:r>
              <w:t>partita tavolare (P.T.)</w:t>
            </w:r>
          </w:p>
          <w:p w14:paraId="72F96BDB" w14:textId="77777777" w:rsidR="005A14BD" w:rsidRDefault="005A14BD">
            <w:pPr>
              <w:numPr>
                <w:ilvl w:val="0"/>
                <w:numId w:val="2"/>
              </w:numPr>
              <w:tabs>
                <w:tab w:val="left" w:pos="510"/>
              </w:tabs>
              <w:ind w:left="510"/>
            </w:pPr>
            <w:r>
              <w:t>comune catastale (C.C.)</w:t>
            </w:r>
          </w:p>
          <w:p w14:paraId="65ABB2DB" w14:textId="77777777" w:rsidR="005A14BD" w:rsidRDefault="005A14BD">
            <w:pPr>
              <w:numPr>
                <w:ilvl w:val="0"/>
                <w:numId w:val="2"/>
              </w:numPr>
              <w:tabs>
                <w:tab w:val="left" w:pos="510"/>
              </w:tabs>
              <w:ind w:left="510"/>
            </w:pPr>
            <w:r>
              <w:t>m² e anno di costruzione</w:t>
            </w:r>
          </w:p>
          <w:p w14:paraId="06F976F8" w14:textId="77777777" w:rsidR="005A14BD" w:rsidRDefault="005A14BD">
            <w:pPr>
              <w:numPr>
                <w:ilvl w:val="0"/>
                <w:numId w:val="2"/>
              </w:numPr>
              <w:tabs>
                <w:tab w:val="left" w:pos="510"/>
              </w:tabs>
              <w:ind w:left="510"/>
            </w:pPr>
            <w:r>
              <w:t>avanzamento lavori o dichiarazione di inabitabilità del comune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5C1CA" w14:textId="77777777" w:rsidR="005A14BD" w:rsidRDefault="005A14BD">
            <w:pPr>
              <w:snapToGrid w:val="0"/>
              <w:jc w:val="center"/>
              <w:rPr>
                <w:b/>
                <w:bCs/>
                <w:caps/>
                <w:sz w:val="2"/>
                <w:szCs w:val="2"/>
              </w:rPr>
            </w:pPr>
          </w:p>
          <w:p w14:paraId="13F836FB" w14:textId="77777777"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ceduto</w:t>
            </w:r>
          </w:p>
          <w:p w14:paraId="3461F16F" w14:textId="77777777" w:rsidR="005A14BD" w:rsidRDefault="005A14BD">
            <w:pPr>
              <w:jc w:val="center"/>
            </w:pPr>
            <w:r>
              <w:rPr>
                <w:bCs/>
              </w:rPr>
              <w:t>(cioè venduto, donato)</w:t>
            </w:r>
          </w:p>
        </w:tc>
      </w:tr>
      <w:bookmarkStart w:id="285" w:name="__Fieldmark__303_1043765549"/>
      <w:tr w:rsidR="005A14BD" w14:paraId="762EAB3A" w14:textId="77777777">
        <w:trPr>
          <w:trHeight w:hRule="exact" w:val="79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00286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85"/>
          </w:p>
        </w:tc>
        <w:bookmarkStart w:id="286" w:name="__Fieldmark__304_1043765549"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D8466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86"/>
          </w:p>
        </w:tc>
        <w:bookmarkStart w:id="287" w:name="__Fieldmark__305_1043765549"/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D4653" w14:textId="77777777" w:rsidR="005A14BD" w:rsidRDefault="005A14BD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87"/>
          </w:p>
        </w:tc>
        <w:bookmarkStart w:id="288" w:name="__Fieldmark__306_1043765549"/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FAF00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88"/>
            <w:r>
              <w:rPr>
                <w:sz w:val="22"/>
                <w:szCs w:val="22"/>
              </w:rPr>
              <w:t xml:space="preserve">  si</w:t>
            </w:r>
          </w:p>
          <w:p w14:paraId="4F196C77" w14:textId="77777777" w:rsidR="005A14BD" w:rsidRDefault="005A14BD">
            <w:pPr>
              <w:rPr>
                <w:sz w:val="8"/>
                <w:szCs w:val="8"/>
              </w:rPr>
            </w:pPr>
          </w:p>
          <w:bookmarkStart w:id="289" w:name="__Fieldmark__307_1043765549"/>
          <w:p w14:paraId="1D62E66D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89"/>
            <w:r>
              <w:rPr>
                <w:sz w:val="22"/>
                <w:szCs w:val="22"/>
              </w:rPr>
              <w:t xml:space="preserve">  no</w:t>
            </w:r>
          </w:p>
        </w:tc>
      </w:tr>
      <w:bookmarkStart w:id="290" w:name="__Fieldmark__308_1043765549"/>
      <w:tr w:rsidR="005A14BD" w14:paraId="20F6D785" w14:textId="77777777">
        <w:trPr>
          <w:trHeight w:hRule="exact" w:val="79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BC2C8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90"/>
          </w:p>
        </w:tc>
        <w:bookmarkStart w:id="291" w:name="__Fieldmark__309_1043765549"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C7674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91"/>
          </w:p>
        </w:tc>
        <w:bookmarkStart w:id="292" w:name="__Fieldmark__310_1043765549"/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92D75" w14:textId="77777777" w:rsidR="005A14BD" w:rsidRDefault="005A14BD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92"/>
          </w:p>
        </w:tc>
        <w:bookmarkStart w:id="293" w:name="__Fieldmark__311_1043765549"/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1E24E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93"/>
            <w:r>
              <w:rPr>
                <w:sz w:val="22"/>
                <w:szCs w:val="22"/>
              </w:rPr>
              <w:t xml:space="preserve">  si</w:t>
            </w:r>
          </w:p>
          <w:p w14:paraId="0463AD78" w14:textId="77777777" w:rsidR="005A14BD" w:rsidRDefault="005A14BD">
            <w:pPr>
              <w:rPr>
                <w:sz w:val="8"/>
                <w:szCs w:val="8"/>
              </w:rPr>
            </w:pPr>
          </w:p>
          <w:bookmarkStart w:id="294" w:name="__Fieldmark__312_1043765549"/>
          <w:p w14:paraId="7F02940E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94"/>
            <w:r>
              <w:rPr>
                <w:sz w:val="22"/>
                <w:szCs w:val="22"/>
              </w:rPr>
              <w:t xml:space="preserve">  no</w:t>
            </w:r>
          </w:p>
        </w:tc>
      </w:tr>
      <w:bookmarkStart w:id="295" w:name="__Fieldmark__313_1043765549"/>
      <w:tr w:rsidR="005A14BD" w14:paraId="1DECA7B5" w14:textId="77777777">
        <w:trPr>
          <w:trHeight w:hRule="exact" w:val="79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6DBAA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95"/>
          </w:p>
        </w:tc>
        <w:bookmarkStart w:id="296" w:name="__Fieldmark__314_1043765549"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5D422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96"/>
          </w:p>
        </w:tc>
        <w:bookmarkStart w:id="297" w:name="__Fieldmark__315_1043765549"/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81238" w14:textId="77777777" w:rsidR="005A14BD" w:rsidRDefault="005A14BD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97"/>
          </w:p>
        </w:tc>
        <w:bookmarkStart w:id="298" w:name="__Fieldmark__316_1043765549"/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F971B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98"/>
            <w:r>
              <w:rPr>
                <w:sz w:val="22"/>
                <w:szCs w:val="22"/>
              </w:rPr>
              <w:t xml:space="preserve">  si</w:t>
            </w:r>
          </w:p>
          <w:p w14:paraId="2534B975" w14:textId="77777777" w:rsidR="005A14BD" w:rsidRDefault="005A14BD">
            <w:pPr>
              <w:rPr>
                <w:sz w:val="8"/>
                <w:szCs w:val="8"/>
              </w:rPr>
            </w:pPr>
          </w:p>
          <w:bookmarkStart w:id="299" w:name="__Fieldmark__317_1043765549"/>
          <w:p w14:paraId="72BB7E64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99"/>
            <w:r>
              <w:rPr>
                <w:sz w:val="22"/>
                <w:szCs w:val="22"/>
              </w:rPr>
              <w:t xml:space="preserve">  no</w:t>
            </w:r>
          </w:p>
        </w:tc>
      </w:tr>
      <w:bookmarkStart w:id="300" w:name="__Fieldmark__318_1043765549"/>
      <w:tr w:rsidR="005A14BD" w14:paraId="4A19DC2D" w14:textId="77777777">
        <w:trPr>
          <w:trHeight w:hRule="exact" w:val="79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A9B74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00"/>
          </w:p>
        </w:tc>
        <w:bookmarkStart w:id="301" w:name="__Fieldmark__319_1043765549"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A7CAB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01"/>
          </w:p>
        </w:tc>
        <w:bookmarkStart w:id="302" w:name="__Fieldmark__320_1043765549"/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D898E" w14:textId="77777777" w:rsidR="005A14BD" w:rsidRDefault="005A14BD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02"/>
          </w:p>
        </w:tc>
        <w:bookmarkStart w:id="303" w:name="__Fieldmark__321_1043765549"/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2F9D4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03"/>
            <w:r>
              <w:rPr>
                <w:sz w:val="22"/>
                <w:szCs w:val="22"/>
              </w:rPr>
              <w:t xml:space="preserve">  si</w:t>
            </w:r>
          </w:p>
          <w:p w14:paraId="787733EC" w14:textId="77777777" w:rsidR="005A14BD" w:rsidRDefault="005A14BD">
            <w:pPr>
              <w:rPr>
                <w:sz w:val="8"/>
                <w:szCs w:val="8"/>
              </w:rPr>
            </w:pPr>
          </w:p>
          <w:bookmarkStart w:id="304" w:name="__Fieldmark__322_1043765549"/>
          <w:p w14:paraId="100FD2E2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04"/>
            <w:r>
              <w:rPr>
                <w:sz w:val="22"/>
                <w:szCs w:val="22"/>
              </w:rPr>
              <w:t xml:space="preserve">  no</w:t>
            </w:r>
          </w:p>
        </w:tc>
      </w:tr>
      <w:bookmarkStart w:id="305" w:name="__Fieldmark__323_1043765549"/>
      <w:tr w:rsidR="005A14BD" w14:paraId="41071025" w14:textId="77777777">
        <w:trPr>
          <w:trHeight w:hRule="exact" w:val="79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08D67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05"/>
          </w:p>
        </w:tc>
        <w:bookmarkStart w:id="306" w:name="__Fieldmark__324_1043765549"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D8734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06"/>
          </w:p>
        </w:tc>
        <w:bookmarkStart w:id="307" w:name="__Fieldmark__325_1043765549"/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8A71E" w14:textId="77777777" w:rsidR="005A14BD" w:rsidRDefault="005A14BD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07"/>
          </w:p>
        </w:tc>
        <w:bookmarkStart w:id="308" w:name="__Fieldmark__326_1043765549"/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FD97A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08"/>
            <w:r>
              <w:rPr>
                <w:sz w:val="22"/>
                <w:szCs w:val="22"/>
              </w:rPr>
              <w:t xml:space="preserve">  si</w:t>
            </w:r>
          </w:p>
          <w:p w14:paraId="0A570447" w14:textId="77777777" w:rsidR="005A14BD" w:rsidRDefault="005A14BD">
            <w:pPr>
              <w:rPr>
                <w:sz w:val="8"/>
                <w:szCs w:val="8"/>
              </w:rPr>
            </w:pPr>
          </w:p>
          <w:bookmarkStart w:id="309" w:name="__Fieldmark__327_1043765549"/>
          <w:p w14:paraId="474BC666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09"/>
            <w:r>
              <w:rPr>
                <w:sz w:val="22"/>
                <w:szCs w:val="22"/>
              </w:rPr>
              <w:t xml:space="preserve">  no</w:t>
            </w:r>
          </w:p>
        </w:tc>
      </w:tr>
    </w:tbl>
    <w:p w14:paraId="47033428" w14:textId="77777777" w:rsidR="00C52611" w:rsidRPr="00C52611" w:rsidRDefault="00C52611">
      <w:pPr>
        <w:tabs>
          <w:tab w:val="left" w:pos="391"/>
        </w:tabs>
        <w:rPr>
          <w:b/>
          <w:bCs/>
        </w:rPr>
      </w:pPr>
    </w:p>
    <w:p w14:paraId="60F4BEC4" w14:textId="77777777" w:rsidR="00C52611" w:rsidRDefault="00C52611">
      <w:pPr>
        <w:tabs>
          <w:tab w:val="left" w:pos="391"/>
        </w:tabs>
        <w:rPr>
          <w:b/>
          <w:bCs/>
        </w:rPr>
      </w:pPr>
    </w:p>
    <w:p w14:paraId="0DF627F3" w14:textId="77777777" w:rsidR="005A14BD" w:rsidRDefault="005A14BD">
      <w:pPr>
        <w:tabs>
          <w:tab w:val="left" w:pos="391"/>
        </w:tabs>
      </w:pPr>
      <w:r>
        <w:rPr>
          <w:b/>
          <w:bCs/>
          <w:sz w:val="28"/>
          <w:szCs w:val="28"/>
        </w:rPr>
        <w:t>I)</w:t>
      </w:r>
      <w:r>
        <w:rPr>
          <w:b/>
          <w:bCs/>
        </w:rPr>
        <w:tab/>
      </w:r>
      <w:r>
        <w:rPr>
          <w:b/>
          <w:bCs/>
          <w:caps/>
        </w:rPr>
        <w:t>patrimonio immobiliare (edifici e terreni) DEI propri figli</w:t>
      </w:r>
    </w:p>
    <w:p w14:paraId="37673D11" w14:textId="77777777" w:rsidR="005A14BD" w:rsidRDefault="005A14BD">
      <w:pPr>
        <w:tabs>
          <w:tab w:val="left" w:pos="391"/>
        </w:tabs>
        <w:ind w:left="360"/>
      </w:pPr>
      <w:r>
        <w:rPr>
          <w:bCs/>
        </w:rPr>
        <w:tab/>
        <w:t xml:space="preserve">I figli (anche non conviventi)  </w:t>
      </w:r>
      <w:bookmarkStart w:id="310" w:name="__Fieldmark__328_104376554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42093">
        <w:fldChar w:fldCharType="separate"/>
      </w:r>
      <w:r>
        <w:rPr>
          <w:bCs/>
        </w:rPr>
        <w:fldChar w:fldCharType="end"/>
      </w:r>
      <w:bookmarkEnd w:id="310"/>
      <w:r>
        <w:rPr>
          <w:bCs/>
        </w:rPr>
        <w:t xml:space="preserve"> NON dispongono e non hanno ceduto negli ultimi 5 anni uno dei diritti di cui alla tabella sottostante </w:t>
      </w:r>
      <w:r w:rsidR="001C3CA5">
        <w:rPr>
          <w:rFonts w:ascii="Wingdings" w:hAnsi="Wingdings"/>
          <w:b/>
          <w:i/>
          <w:lang w:val="de-DE"/>
        </w:rPr>
        <w:t></w:t>
      </w:r>
      <w:r>
        <w:rPr>
          <w:b/>
          <w:bCs/>
          <w:i/>
        </w:rPr>
        <w:t xml:space="preserve"> andare alla lettera J)</w:t>
      </w:r>
    </w:p>
    <w:p w14:paraId="0E9E79F7" w14:textId="77777777" w:rsidR="005A14BD" w:rsidRDefault="005A14BD">
      <w:pPr>
        <w:tabs>
          <w:tab w:val="left" w:pos="357"/>
          <w:tab w:val="left" w:pos="672"/>
          <w:tab w:val="left" w:pos="6120"/>
          <w:tab w:val="left" w:pos="7740"/>
          <w:tab w:val="left" w:pos="8460"/>
        </w:tabs>
        <w:rPr>
          <w:b/>
          <w:bCs/>
          <w:sz w:val="16"/>
          <w:szCs w:val="16"/>
        </w:rPr>
      </w:pPr>
    </w:p>
    <w:tbl>
      <w:tblPr>
        <w:tblW w:w="108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44"/>
        <w:gridCol w:w="2167"/>
        <w:gridCol w:w="2126"/>
        <w:gridCol w:w="2835"/>
        <w:gridCol w:w="1790"/>
      </w:tblGrid>
      <w:tr w:rsidR="005A14BD" w14:paraId="1F739746" w14:textId="77777777" w:rsidTr="00D227C7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9A276" w14:textId="77777777"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nome del figlio/della figlia</w:t>
            </w:r>
          </w:p>
          <w:p w14:paraId="1C9A8FBE" w14:textId="77777777" w:rsidR="005A14BD" w:rsidRDefault="005A14BD">
            <w:pPr>
              <w:jc w:val="center"/>
            </w:pPr>
            <w:r>
              <w:rPr>
                <w:bCs/>
              </w:rPr>
              <w:t>(cognome e nome)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1DB3" w14:textId="77777777"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natura del diritto</w:t>
            </w:r>
          </w:p>
          <w:p w14:paraId="57454646" w14:textId="77777777" w:rsidR="005A14BD" w:rsidRDefault="005A14BD">
            <w:pPr>
              <w:jc w:val="center"/>
            </w:pPr>
            <w:r>
              <w:rPr>
                <w:bCs/>
              </w:rPr>
              <w:t>proprietà, proprietà da partecipazione società (quota), comproprietà, diritto d’usufrutto, diritto d’uso, diritto d’abitazione ecc.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5DB27" w14:textId="77777777"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descrizione dell’uso</w:t>
            </w:r>
          </w:p>
          <w:p w14:paraId="50D513F9" w14:textId="77777777" w:rsidR="005A14BD" w:rsidRDefault="005A14BD">
            <w:pPr>
              <w:jc w:val="center"/>
            </w:pPr>
            <w:r>
              <w:t>per es. appartamento, edificio al grezzo o inabitabile, garage, albergo, bar, ristorante, negozio, laboratorio, terreno edificabile, tipo di coltura dei terreni ecc.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C2920" w14:textId="77777777" w:rsidR="005A14BD" w:rsidRDefault="005A14BD">
            <w:pPr>
              <w:ind w:left="380"/>
              <w:jc w:val="center"/>
            </w:pPr>
            <w:r>
              <w:rPr>
                <w:b/>
                <w:bCs/>
                <w:caps/>
              </w:rPr>
              <w:t>dati tecnici</w:t>
            </w:r>
          </w:p>
          <w:p w14:paraId="65727927" w14:textId="77777777" w:rsidR="005A14BD" w:rsidRDefault="005A14BD">
            <w:pPr>
              <w:numPr>
                <w:ilvl w:val="0"/>
                <w:numId w:val="2"/>
              </w:numPr>
              <w:tabs>
                <w:tab w:val="left" w:pos="99"/>
              </w:tabs>
              <w:ind w:left="99" w:hanging="99"/>
            </w:pPr>
            <w:r>
              <w:t xml:space="preserve">particella </w:t>
            </w:r>
            <w:proofErr w:type="spellStart"/>
            <w:r>
              <w:t>edificiale</w:t>
            </w:r>
            <w:proofErr w:type="spellEnd"/>
            <w:r>
              <w:t xml:space="preserve"> o particella fondiaria (</w:t>
            </w:r>
            <w:proofErr w:type="spellStart"/>
            <w:r>
              <w:t>p.ed</w:t>
            </w:r>
            <w:proofErr w:type="spellEnd"/>
            <w:r>
              <w:t>. o p.f.)</w:t>
            </w:r>
          </w:p>
          <w:p w14:paraId="739EC6C6" w14:textId="77777777" w:rsidR="005A14BD" w:rsidRDefault="005A14BD">
            <w:pPr>
              <w:numPr>
                <w:ilvl w:val="0"/>
                <w:numId w:val="2"/>
              </w:numPr>
              <w:tabs>
                <w:tab w:val="left" w:pos="99"/>
              </w:tabs>
              <w:ind w:left="99" w:hanging="99"/>
            </w:pPr>
            <w:r>
              <w:t>porzione materiale (p.m.)</w:t>
            </w:r>
          </w:p>
          <w:p w14:paraId="2D3C9291" w14:textId="77777777" w:rsidR="00D227C7" w:rsidRDefault="00D227C7" w:rsidP="00D227C7">
            <w:pPr>
              <w:numPr>
                <w:ilvl w:val="0"/>
                <w:numId w:val="2"/>
              </w:numPr>
              <w:tabs>
                <w:tab w:val="left" w:pos="99"/>
              </w:tabs>
              <w:ind w:left="99" w:hanging="99"/>
            </w:pPr>
            <w:r>
              <w:t>partita tavolare (P.T.)</w:t>
            </w:r>
          </w:p>
          <w:p w14:paraId="07CF893D" w14:textId="77777777" w:rsidR="005A14BD" w:rsidRDefault="005A14BD">
            <w:pPr>
              <w:numPr>
                <w:ilvl w:val="0"/>
                <w:numId w:val="2"/>
              </w:numPr>
              <w:tabs>
                <w:tab w:val="left" w:pos="99"/>
              </w:tabs>
              <w:ind w:left="99" w:hanging="99"/>
            </w:pPr>
            <w:r>
              <w:t>comune catastale (C.C.)</w:t>
            </w:r>
          </w:p>
          <w:p w14:paraId="3FD0A45B" w14:textId="77777777" w:rsidR="005A14BD" w:rsidRDefault="005A14BD">
            <w:pPr>
              <w:numPr>
                <w:ilvl w:val="0"/>
                <w:numId w:val="2"/>
              </w:numPr>
              <w:tabs>
                <w:tab w:val="left" w:pos="99"/>
              </w:tabs>
              <w:ind w:left="99" w:hanging="99"/>
            </w:pPr>
            <w:r>
              <w:t>m² e anno di costruzione</w:t>
            </w:r>
          </w:p>
          <w:p w14:paraId="423DFD91" w14:textId="77777777" w:rsidR="005A14BD" w:rsidRDefault="005A14BD">
            <w:pPr>
              <w:numPr>
                <w:ilvl w:val="0"/>
                <w:numId w:val="2"/>
              </w:numPr>
              <w:tabs>
                <w:tab w:val="left" w:pos="99"/>
                <w:tab w:val="left" w:pos="279"/>
              </w:tabs>
              <w:ind w:left="99" w:hanging="99"/>
            </w:pPr>
            <w:r>
              <w:t>avanzamento lavori o dichiarazione di inabitabilità del comune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57A97" w14:textId="77777777" w:rsidR="005A14BD" w:rsidRDefault="005A14BD">
            <w:pPr>
              <w:snapToGrid w:val="0"/>
              <w:jc w:val="center"/>
              <w:rPr>
                <w:b/>
                <w:bCs/>
                <w:caps/>
                <w:sz w:val="2"/>
                <w:szCs w:val="2"/>
              </w:rPr>
            </w:pPr>
          </w:p>
          <w:p w14:paraId="21ACE7AC" w14:textId="77777777"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ceduto</w:t>
            </w:r>
          </w:p>
          <w:p w14:paraId="01406BC8" w14:textId="77777777" w:rsidR="005A14BD" w:rsidRDefault="005A14BD">
            <w:pPr>
              <w:jc w:val="center"/>
            </w:pPr>
            <w:r>
              <w:rPr>
                <w:bCs/>
              </w:rPr>
              <w:t>(cioè venduto, donato)</w:t>
            </w:r>
          </w:p>
        </w:tc>
      </w:tr>
      <w:bookmarkStart w:id="311" w:name="__Fieldmark__329_1043765549"/>
      <w:tr w:rsidR="005A14BD" w14:paraId="308362D2" w14:textId="77777777" w:rsidTr="00D227C7">
        <w:trPr>
          <w:trHeight w:hRule="exact" w:val="794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F1413" w14:textId="77777777" w:rsidR="005A14BD" w:rsidRDefault="005A14BD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11"/>
          </w:p>
        </w:tc>
        <w:bookmarkStart w:id="312" w:name="__Fieldmark__330_1043765549"/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1F25C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12"/>
          </w:p>
        </w:tc>
        <w:bookmarkStart w:id="313" w:name="__Fieldmark__331_1043765549"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B8044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13"/>
          </w:p>
        </w:tc>
        <w:bookmarkStart w:id="314" w:name="__Fieldmark__332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45B73" w14:textId="77777777" w:rsidR="005A14BD" w:rsidRDefault="005A14BD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14"/>
          </w:p>
        </w:tc>
        <w:bookmarkStart w:id="315" w:name="__Fieldmark__333_1043765549"/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52974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15"/>
            <w:r>
              <w:rPr>
                <w:sz w:val="22"/>
                <w:szCs w:val="22"/>
              </w:rPr>
              <w:t xml:space="preserve">  si</w:t>
            </w:r>
          </w:p>
          <w:p w14:paraId="5C63FAB1" w14:textId="77777777" w:rsidR="005A14BD" w:rsidRDefault="005A14BD">
            <w:pPr>
              <w:rPr>
                <w:sz w:val="8"/>
                <w:szCs w:val="8"/>
              </w:rPr>
            </w:pPr>
          </w:p>
          <w:bookmarkStart w:id="316" w:name="__Fieldmark__334_1043765549"/>
          <w:p w14:paraId="029530F2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16"/>
            <w:r>
              <w:rPr>
                <w:sz w:val="22"/>
                <w:szCs w:val="22"/>
              </w:rPr>
              <w:t xml:space="preserve">  no</w:t>
            </w:r>
          </w:p>
        </w:tc>
      </w:tr>
      <w:bookmarkStart w:id="317" w:name="__Fieldmark__335_1043765549"/>
      <w:tr w:rsidR="005A14BD" w14:paraId="296ED811" w14:textId="77777777" w:rsidTr="00D227C7">
        <w:trPr>
          <w:trHeight w:hRule="exact" w:val="794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72E0E4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17"/>
          </w:p>
        </w:tc>
        <w:bookmarkStart w:id="318" w:name="__Fieldmark__336_1043765549"/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2A6A10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18"/>
          </w:p>
        </w:tc>
        <w:bookmarkStart w:id="319" w:name="__Fieldmark__337_1043765549"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333BC7C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19"/>
          </w:p>
        </w:tc>
        <w:bookmarkStart w:id="320" w:name="__Fieldmark__338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2D29E43" w14:textId="77777777" w:rsidR="005A14BD" w:rsidRDefault="005A14BD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20"/>
          </w:p>
        </w:tc>
        <w:bookmarkStart w:id="321" w:name="__Fieldmark__339_1043765549"/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0E598B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21"/>
            <w:r>
              <w:rPr>
                <w:sz w:val="22"/>
                <w:szCs w:val="22"/>
              </w:rPr>
              <w:t xml:space="preserve">  si</w:t>
            </w:r>
          </w:p>
          <w:p w14:paraId="328DDDDF" w14:textId="77777777" w:rsidR="005A14BD" w:rsidRDefault="005A14BD">
            <w:pPr>
              <w:rPr>
                <w:sz w:val="8"/>
                <w:szCs w:val="8"/>
              </w:rPr>
            </w:pPr>
          </w:p>
          <w:bookmarkStart w:id="322" w:name="__Fieldmark__340_1043765549"/>
          <w:p w14:paraId="07858C95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22"/>
            <w:r>
              <w:rPr>
                <w:sz w:val="22"/>
                <w:szCs w:val="22"/>
              </w:rPr>
              <w:t xml:space="preserve">  no</w:t>
            </w:r>
          </w:p>
        </w:tc>
      </w:tr>
      <w:tr w:rsidR="00B047FB" w14:paraId="3D37FD69" w14:textId="77777777" w:rsidTr="00D94778">
        <w:trPr>
          <w:trHeight w:hRule="exact" w:val="794"/>
        </w:trPr>
        <w:tc>
          <w:tcPr>
            <w:tcW w:w="1086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3D6E6" w14:textId="77777777" w:rsidR="00B047FB" w:rsidRDefault="00B047FB">
            <w:r>
              <w:rPr>
                <w:i/>
              </w:rPr>
              <w:t xml:space="preserve">                                                                                                                                               (La tabella prosegue a pag. 9)</w:t>
            </w:r>
          </w:p>
        </w:tc>
      </w:tr>
      <w:tr w:rsidR="00C52611" w14:paraId="495F5911" w14:textId="77777777" w:rsidTr="00D227C7">
        <w:trPr>
          <w:trHeight w:hRule="exact" w:val="794"/>
        </w:trPr>
        <w:tc>
          <w:tcPr>
            <w:tcW w:w="1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03FE9" w14:textId="77777777" w:rsidR="00C52611" w:rsidRDefault="00C52611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09A99" w14:textId="77777777" w:rsidR="00C52611" w:rsidRDefault="00C52611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7A7F6" w14:textId="77777777" w:rsidR="00C52611" w:rsidRDefault="00C52611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3740A" w14:textId="77777777" w:rsidR="00C52611" w:rsidRDefault="00C52611" w:rsidP="0017153D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77E39" w14:textId="77777777" w:rsidR="00C52611" w:rsidRDefault="00C52611" w:rsidP="0017153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si</w:t>
            </w:r>
          </w:p>
          <w:p w14:paraId="79521B55" w14:textId="77777777" w:rsidR="00C52611" w:rsidRDefault="00C52611" w:rsidP="0017153D">
            <w:pPr>
              <w:rPr>
                <w:sz w:val="8"/>
                <w:szCs w:val="8"/>
              </w:rPr>
            </w:pPr>
          </w:p>
          <w:p w14:paraId="5DEF88C8" w14:textId="77777777" w:rsidR="00C52611" w:rsidRDefault="00C52611" w:rsidP="0017153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no</w:t>
            </w:r>
          </w:p>
        </w:tc>
      </w:tr>
      <w:bookmarkStart w:id="323" w:name="__Fieldmark__347_1043765549"/>
      <w:tr w:rsidR="005A14BD" w14:paraId="777EF3CE" w14:textId="77777777" w:rsidTr="00D227C7">
        <w:trPr>
          <w:trHeight w:hRule="exact" w:val="794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8B70B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23"/>
          </w:p>
        </w:tc>
        <w:bookmarkStart w:id="324" w:name="__Fieldmark__348_1043765549"/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300FB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24"/>
          </w:p>
        </w:tc>
        <w:bookmarkStart w:id="325" w:name="__Fieldmark__349_1043765549"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96AD0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25"/>
          </w:p>
        </w:tc>
        <w:bookmarkStart w:id="326" w:name="__Fieldmark__350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367EE" w14:textId="77777777" w:rsidR="005A14BD" w:rsidRDefault="005A14BD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26"/>
          </w:p>
        </w:tc>
        <w:bookmarkStart w:id="327" w:name="__Fieldmark__351_1043765549"/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70269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27"/>
            <w:r>
              <w:rPr>
                <w:sz w:val="22"/>
                <w:szCs w:val="22"/>
              </w:rPr>
              <w:t xml:space="preserve">  si</w:t>
            </w:r>
          </w:p>
          <w:p w14:paraId="76B42DAA" w14:textId="77777777" w:rsidR="005A14BD" w:rsidRDefault="005A14BD">
            <w:pPr>
              <w:rPr>
                <w:sz w:val="8"/>
                <w:szCs w:val="8"/>
              </w:rPr>
            </w:pPr>
          </w:p>
          <w:bookmarkStart w:id="328" w:name="__Fieldmark__352_1043765549"/>
          <w:p w14:paraId="7948C372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28"/>
            <w:r>
              <w:rPr>
                <w:sz w:val="22"/>
                <w:szCs w:val="22"/>
              </w:rPr>
              <w:t xml:space="preserve">  no</w:t>
            </w:r>
          </w:p>
        </w:tc>
      </w:tr>
      <w:bookmarkStart w:id="329" w:name="__Fieldmark__353_1043765549"/>
      <w:tr w:rsidR="005A14BD" w14:paraId="7DB7CDA9" w14:textId="77777777" w:rsidTr="00D227C7">
        <w:trPr>
          <w:trHeight w:hRule="exact" w:val="794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C2EBB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29"/>
          </w:p>
        </w:tc>
        <w:bookmarkStart w:id="330" w:name="__Fieldmark__354_1043765549"/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99060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30"/>
          </w:p>
        </w:tc>
        <w:bookmarkStart w:id="331" w:name="__Fieldmark__355_1043765549"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4A7E9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31"/>
          </w:p>
        </w:tc>
        <w:bookmarkStart w:id="332" w:name="__Fieldmark__356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A8B35" w14:textId="77777777" w:rsidR="005A14BD" w:rsidRDefault="005A14BD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32"/>
          </w:p>
        </w:tc>
        <w:bookmarkStart w:id="333" w:name="__Fieldmark__357_1043765549"/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B49F1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33"/>
            <w:r>
              <w:rPr>
                <w:sz w:val="22"/>
                <w:szCs w:val="22"/>
              </w:rPr>
              <w:t xml:space="preserve">  si</w:t>
            </w:r>
          </w:p>
          <w:p w14:paraId="44608CA6" w14:textId="77777777" w:rsidR="005A14BD" w:rsidRDefault="005A14BD">
            <w:pPr>
              <w:rPr>
                <w:sz w:val="8"/>
                <w:szCs w:val="8"/>
              </w:rPr>
            </w:pPr>
          </w:p>
          <w:bookmarkStart w:id="334" w:name="__Fieldmark__358_1043765549"/>
          <w:p w14:paraId="47009DF0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34"/>
            <w:r>
              <w:rPr>
                <w:sz w:val="22"/>
                <w:szCs w:val="22"/>
              </w:rPr>
              <w:t xml:space="preserve">  no</w:t>
            </w:r>
          </w:p>
        </w:tc>
      </w:tr>
    </w:tbl>
    <w:p w14:paraId="0F59C58F" w14:textId="77777777" w:rsidR="00D94778" w:rsidRDefault="00D94778">
      <w:pPr>
        <w:tabs>
          <w:tab w:val="left" w:pos="391"/>
        </w:tabs>
        <w:rPr>
          <w:sz w:val="16"/>
          <w:szCs w:val="16"/>
        </w:rPr>
      </w:pPr>
    </w:p>
    <w:p w14:paraId="01FCA77D" w14:textId="77777777" w:rsidR="00D94778" w:rsidRDefault="00D94778">
      <w:pPr>
        <w:tabs>
          <w:tab w:val="left" w:pos="391"/>
        </w:tabs>
        <w:rPr>
          <w:sz w:val="16"/>
          <w:szCs w:val="16"/>
        </w:rPr>
      </w:pPr>
    </w:p>
    <w:p w14:paraId="15D33922" w14:textId="77777777" w:rsidR="00D94778" w:rsidRDefault="00A42273" w:rsidP="00D94778">
      <w:pPr>
        <w:tabs>
          <w:tab w:val="left" w:pos="391"/>
        </w:tabs>
      </w:pPr>
      <w:r>
        <w:rPr>
          <w:b/>
          <w:sz w:val="28"/>
          <w:szCs w:val="28"/>
        </w:rPr>
        <w:t>J</w:t>
      </w:r>
      <w:r w:rsidR="00D94778">
        <w:rPr>
          <w:b/>
          <w:sz w:val="28"/>
          <w:szCs w:val="28"/>
        </w:rPr>
        <w:t>)</w:t>
      </w:r>
      <w:r w:rsidR="00D94778">
        <w:rPr>
          <w:b/>
          <w:sz w:val="28"/>
          <w:szCs w:val="28"/>
        </w:rPr>
        <w:tab/>
      </w:r>
      <w:r w:rsidR="001D106F">
        <w:rPr>
          <w:b/>
          <w:caps/>
        </w:rPr>
        <w:t>ESPROPRIAZIONE DI UN’ABITAZIONE O CESSIONE BONARIA DELL’ABITAZIONE</w:t>
      </w:r>
    </w:p>
    <w:p w14:paraId="6343791C" w14:textId="77777777" w:rsidR="00D94778" w:rsidRDefault="00D94778">
      <w:pPr>
        <w:tabs>
          <w:tab w:val="left" w:pos="391"/>
        </w:tabs>
        <w:rPr>
          <w:sz w:val="16"/>
          <w:szCs w:val="16"/>
        </w:rPr>
      </w:pPr>
    </w:p>
    <w:tbl>
      <w:tblPr>
        <w:tblW w:w="108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62"/>
      </w:tblGrid>
      <w:tr w:rsidR="00D94778" w14:paraId="7D27F6ED" w14:textId="77777777" w:rsidTr="00A42273">
        <w:tc>
          <w:tcPr>
            <w:tcW w:w="10862" w:type="dxa"/>
            <w:shd w:val="clear" w:color="auto" w:fill="auto"/>
          </w:tcPr>
          <w:p w14:paraId="2E8A0402" w14:textId="77777777" w:rsidR="00D94778" w:rsidRDefault="00D94778" w:rsidP="0017153D">
            <w:pPr>
              <w:tabs>
                <w:tab w:val="left" w:pos="709"/>
                <w:tab w:val="left" w:pos="1021"/>
              </w:tabs>
            </w:pPr>
          </w:p>
          <w:p w14:paraId="7FC89C96" w14:textId="77777777" w:rsidR="00D94778" w:rsidRDefault="00A42273" w:rsidP="00A42273">
            <w:pPr>
              <w:tabs>
                <w:tab w:val="left" w:pos="709"/>
                <w:tab w:val="left" w:pos="1021"/>
              </w:tabs>
              <w:jc w:val="both"/>
            </w:pPr>
            <w:r>
              <w:t>A</w:t>
            </w:r>
            <w:r w:rsidR="00D94778">
              <w:t>l/</w:t>
            </w:r>
            <w:r>
              <w:t>al</w:t>
            </w:r>
            <w:r w:rsidR="00D94778">
              <w:t xml:space="preserve">la ricorrente è </w:t>
            </w:r>
            <w:r>
              <w:t xml:space="preserve">stata </w:t>
            </w:r>
            <w:r w:rsidR="00D94778">
              <w:t xml:space="preserve">espropriata </w:t>
            </w:r>
            <w:r>
              <w:t xml:space="preserve">un’abitazione </w:t>
            </w:r>
            <w:r w:rsidR="00D94778">
              <w:t>per causa di pubblica utilità o</w:t>
            </w:r>
            <w:r>
              <w:t xml:space="preserve">ppure la stessa è stata ceduta </w:t>
            </w:r>
            <w:r w:rsidR="00D94778">
              <w:t>bonariamente all'ente espropriante.</w:t>
            </w:r>
          </w:p>
          <w:p w14:paraId="4E2C1ADB" w14:textId="77777777" w:rsidR="00D94778" w:rsidRDefault="00D94778" w:rsidP="0017153D">
            <w:pPr>
              <w:tabs>
                <w:tab w:val="left" w:pos="709"/>
                <w:tab w:val="left" w:pos="1021"/>
              </w:tabs>
            </w:pPr>
          </w:p>
          <w:p w14:paraId="0D0F20D9" w14:textId="77777777" w:rsidR="00D94778" w:rsidRDefault="00A42273" w:rsidP="0017153D">
            <w:pPr>
              <w:tabs>
                <w:tab w:val="left" w:pos="709"/>
                <w:tab w:val="left" w:pos="1021"/>
              </w:tabs>
              <w:spacing w:line="360" w:lineRule="auto"/>
            </w:pPr>
            <w:r>
              <w:t xml:space="preserve">                                  </w:t>
            </w:r>
            <w:r w:rsidR="00D9477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4778">
              <w:instrText xml:space="preserve"> FORMCHECKBOX </w:instrText>
            </w:r>
            <w:r w:rsidR="00C42093">
              <w:fldChar w:fldCharType="separate"/>
            </w:r>
            <w:r w:rsidR="00D94778">
              <w:rPr>
                <w:bCs/>
              </w:rPr>
              <w:fldChar w:fldCharType="end"/>
            </w:r>
            <w:r w:rsidR="00D94778">
              <w:rPr>
                <w:bCs/>
              </w:rPr>
              <w:t xml:space="preserve"> </w:t>
            </w:r>
            <w:r w:rsidR="00D94778">
              <w:t xml:space="preserve"> </w:t>
            </w:r>
            <w:r>
              <w:rPr>
                <w:b/>
              </w:rPr>
              <w:t>NO</w:t>
            </w:r>
            <w:r>
              <w:t xml:space="preserve">                        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r>
              <w:t xml:space="preserve"> </w:t>
            </w:r>
            <w:r>
              <w:rPr>
                <w:b/>
              </w:rPr>
              <w:t>SÌ</w:t>
            </w:r>
          </w:p>
          <w:p w14:paraId="186BDDC8" w14:textId="77777777" w:rsidR="00D94778" w:rsidRDefault="00D94778" w:rsidP="0017153D">
            <w:pPr>
              <w:tabs>
                <w:tab w:val="left" w:pos="709"/>
                <w:tab w:val="left" w:pos="1021"/>
              </w:tabs>
              <w:spacing w:line="360" w:lineRule="auto"/>
            </w:pPr>
          </w:p>
        </w:tc>
      </w:tr>
    </w:tbl>
    <w:p w14:paraId="0138E7EC" w14:textId="77777777" w:rsidR="00D94778" w:rsidRDefault="00D94778">
      <w:pPr>
        <w:tabs>
          <w:tab w:val="left" w:pos="391"/>
        </w:tabs>
        <w:rPr>
          <w:sz w:val="16"/>
          <w:szCs w:val="16"/>
        </w:rPr>
      </w:pPr>
    </w:p>
    <w:p w14:paraId="7F260C17" w14:textId="77777777" w:rsidR="00111777" w:rsidRDefault="00111777">
      <w:pPr>
        <w:tabs>
          <w:tab w:val="left" w:pos="391"/>
        </w:tabs>
        <w:rPr>
          <w:sz w:val="16"/>
          <w:szCs w:val="16"/>
        </w:rPr>
      </w:pPr>
    </w:p>
    <w:p w14:paraId="71AAD9DF" w14:textId="77777777" w:rsidR="00111777" w:rsidRDefault="00111777">
      <w:pPr>
        <w:tabs>
          <w:tab w:val="left" w:pos="391"/>
        </w:tabs>
        <w:rPr>
          <w:sz w:val="16"/>
          <w:szCs w:val="16"/>
        </w:rPr>
      </w:pPr>
    </w:p>
    <w:p w14:paraId="42752DA2" w14:textId="77777777" w:rsidR="00D94778" w:rsidRDefault="00D94778">
      <w:pPr>
        <w:tabs>
          <w:tab w:val="left" w:pos="391"/>
        </w:tabs>
        <w:rPr>
          <w:sz w:val="16"/>
          <w:szCs w:val="16"/>
        </w:rPr>
      </w:pPr>
    </w:p>
    <w:p w14:paraId="24646FCD" w14:textId="77777777" w:rsidR="005A14BD" w:rsidRDefault="00D94778">
      <w:pPr>
        <w:tabs>
          <w:tab w:val="left" w:pos="391"/>
        </w:tabs>
      </w:pPr>
      <w:r>
        <w:rPr>
          <w:b/>
          <w:sz w:val="28"/>
          <w:szCs w:val="28"/>
        </w:rPr>
        <w:t>K</w:t>
      </w:r>
      <w:r w:rsidR="005A14BD">
        <w:rPr>
          <w:b/>
          <w:sz w:val="28"/>
          <w:szCs w:val="28"/>
        </w:rPr>
        <w:t>)</w:t>
      </w:r>
      <w:r w:rsidR="005A14BD">
        <w:rPr>
          <w:b/>
          <w:sz w:val="28"/>
          <w:szCs w:val="28"/>
        </w:rPr>
        <w:tab/>
      </w:r>
      <w:r w:rsidR="005A14BD">
        <w:rPr>
          <w:b/>
          <w:caps/>
        </w:rPr>
        <w:t>punti aggiuntivi per: matrimonio, situazione abitativa, invalidità, sfratto</w:t>
      </w:r>
    </w:p>
    <w:p w14:paraId="3C21DE0B" w14:textId="77777777" w:rsidR="005A14BD" w:rsidRDefault="005A14BD">
      <w:pPr>
        <w:tabs>
          <w:tab w:val="left" w:pos="391"/>
        </w:tabs>
        <w:rPr>
          <w:b/>
          <w:caps/>
          <w:sz w:val="16"/>
          <w:szCs w:val="16"/>
        </w:rPr>
      </w:pPr>
    </w:p>
    <w:tbl>
      <w:tblPr>
        <w:tblW w:w="107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851"/>
        <w:gridCol w:w="567"/>
        <w:gridCol w:w="658"/>
        <w:gridCol w:w="1834"/>
        <w:gridCol w:w="1217"/>
      </w:tblGrid>
      <w:tr w:rsidR="005A14BD" w14:paraId="436FE7D6" w14:textId="77777777" w:rsidTr="007169E9">
        <w:tc>
          <w:tcPr>
            <w:tcW w:w="1079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bookmarkStart w:id="335" w:name="__Fieldmark__359_1043765549"/>
          <w:p w14:paraId="7A502C47" w14:textId="77777777" w:rsidR="005A14BD" w:rsidRDefault="005A14BD">
            <w:pPr>
              <w:tabs>
                <w:tab w:val="left" w:pos="709"/>
                <w:tab w:val="left" w:pos="1021"/>
              </w:tabs>
              <w:spacing w:before="120"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rPr>
                <w:bCs/>
              </w:rPr>
              <w:fldChar w:fldCharType="end"/>
            </w:r>
            <w:bookmarkEnd w:id="335"/>
            <w:r>
              <w:t xml:space="preserve">  </w:t>
            </w:r>
            <w:r>
              <w:rPr>
                <w:b/>
              </w:rPr>
              <w:t>matrimonio negli ultimi 3 anni</w:t>
            </w:r>
          </w:p>
          <w:p w14:paraId="70BF894A" w14:textId="77777777" w:rsidR="005A14BD" w:rsidRDefault="005A14BD">
            <w:pPr>
              <w:tabs>
                <w:tab w:val="left" w:pos="709"/>
                <w:tab w:val="left" w:pos="1021"/>
              </w:tabs>
            </w:pPr>
            <w:r>
              <w:rPr>
                <w:b/>
              </w:rPr>
              <w:tab/>
            </w:r>
            <w:r>
              <w:t>data del matrimonio</w:t>
            </w:r>
            <w:r>
              <w:rPr>
                <w:b/>
              </w:rPr>
              <w:t xml:space="preserve"> </w:t>
            </w:r>
            <w:bookmarkStart w:id="336" w:name="__Fieldmark__360_1043765549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FA1C53">
              <w:rPr>
                <w:b/>
                <w:i/>
                <w:color w:val="auto"/>
                <w:lang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Start w:id="337" w:name="__Fieldmark__361_1043765549"/>
            <w:bookmarkEnd w:id="33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FA1C53">
              <w:rPr>
                <w:b/>
                <w:i/>
                <w:color w:val="auto"/>
                <w:lang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337"/>
          </w:p>
          <w:p w14:paraId="7F02D27E" w14:textId="77777777" w:rsidR="005A14BD" w:rsidRDefault="005A14BD">
            <w:pPr>
              <w:tabs>
                <w:tab w:val="left" w:pos="709"/>
                <w:tab w:val="left" w:pos="1021"/>
              </w:tabs>
            </w:pPr>
          </w:p>
          <w:bookmarkStart w:id="338" w:name="__Fieldmark__362_1043765549"/>
          <w:p w14:paraId="2A521A4B" w14:textId="77777777" w:rsidR="005A14BD" w:rsidRDefault="005A14BD">
            <w:pPr>
              <w:tabs>
                <w:tab w:val="left" w:pos="709"/>
                <w:tab w:val="left" w:pos="1021"/>
              </w:tabs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rPr>
                <w:bCs/>
              </w:rPr>
              <w:fldChar w:fldCharType="end"/>
            </w:r>
            <w:bookmarkEnd w:id="338"/>
            <w:r>
              <w:rPr>
                <w:bCs/>
              </w:rPr>
              <w:t xml:space="preserve"> </w:t>
            </w:r>
            <w:r>
              <w:t xml:space="preserve"> </w:t>
            </w:r>
            <w:r>
              <w:rPr>
                <w:b/>
              </w:rPr>
              <w:t>situazione abitativa</w:t>
            </w:r>
          </w:p>
          <w:p w14:paraId="2AC78617" w14:textId="77777777" w:rsidR="005A14BD" w:rsidRDefault="005A14BD">
            <w:pPr>
              <w:tabs>
                <w:tab w:val="left" w:pos="709"/>
                <w:tab w:val="left" w:pos="1021"/>
              </w:tabs>
              <w:spacing w:line="360" w:lineRule="auto"/>
            </w:pPr>
            <w:r>
              <w:tab/>
              <w:t>Il/la richiedente occupa insieme alla sua famiglia,</w:t>
            </w:r>
          </w:p>
        </w:tc>
      </w:tr>
      <w:tr w:rsidR="005A14BD" w14:paraId="106190EC" w14:textId="77777777" w:rsidTr="007169E9">
        <w:trPr>
          <w:trHeight w:hRule="exact" w:val="340"/>
        </w:trPr>
        <w:tc>
          <w:tcPr>
            <w:tcW w:w="10795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DE186" w14:textId="77777777" w:rsidR="005A14BD" w:rsidRDefault="005A14BD">
            <w:r>
              <w:tab/>
            </w:r>
            <w:bookmarkStart w:id="339" w:name="__Fieldmark__363_10437655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rPr>
                <w:bCs/>
              </w:rPr>
              <w:fldChar w:fldCharType="end"/>
            </w:r>
            <w:bookmarkEnd w:id="339"/>
            <w:r>
              <w:rPr>
                <w:bCs/>
              </w:rPr>
              <w:t xml:space="preserve">  </w:t>
            </w:r>
            <w:r>
              <w:t>un’abitazione dichiarata inabitabile</w:t>
            </w:r>
          </w:p>
        </w:tc>
      </w:tr>
      <w:tr w:rsidR="005A14BD" w14:paraId="3557834B" w14:textId="77777777" w:rsidTr="007169E9">
        <w:trPr>
          <w:trHeight w:hRule="exact" w:val="340"/>
        </w:trPr>
        <w:tc>
          <w:tcPr>
            <w:tcW w:w="567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016CE7" w14:textId="77777777" w:rsidR="005A14BD" w:rsidRDefault="005A14BD">
            <w:r>
              <w:tab/>
            </w:r>
            <w:bookmarkStart w:id="340" w:name="__Fieldmark__364_10437655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rPr>
                <w:bCs/>
              </w:rPr>
              <w:fldChar w:fldCharType="end"/>
            </w:r>
            <w:bookmarkEnd w:id="340"/>
            <w:r>
              <w:rPr>
                <w:bCs/>
              </w:rPr>
              <w:t xml:space="preserve">  </w:t>
            </w:r>
            <w:r>
              <w:t>un’abitazione sovraffollata con superficie netta di</w:t>
            </w:r>
          </w:p>
        </w:tc>
        <w:bookmarkStart w:id="341" w:name="__Fieldmark__365_1043765549"/>
        <w:tc>
          <w:tcPr>
            <w:tcW w:w="851" w:type="dxa"/>
            <w:shd w:val="clear" w:color="auto" w:fill="auto"/>
            <w:vAlign w:val="center"/>
          </w:tcPr>
          <w:p w14:paraId="73BB921D" w14:textId="77777777" w:rsidR="005A14BD" w:rsidRDefault="005A14BD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41"/>
          </w:p>
        </w:tc>
        <w:tc>
          <w:tcPr>
            <w:tcW w:w="567" w:type="dxa"/>
            <w:shd w:val="clear" w:color="auto" w:fill="auto"/>
            <w:vAlign w:val="center"/>
          </w:tcPr>
          <w:p w14:paraId="7DE14536" w14:textId="77777777" w:rsidR="005A14BD" w:rsidRDefault="005A14BD">
            <w:pPr>
              <w:jc w:val="right"/>
            </w:pPr>
            <w:r>
              <w:t>m²</w:t>
            </w:r>
          </w:p>
        </w:tc>
        <w:tc>
          <w:tcPr>
            <w:tcW w:w="3707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629315C" w14:textId="77777777" w:rsidR="005A14BD" w:rsidRDefault="005A14BD">
            <w:pPr>
              <w:snapToGrid w:val="0"/>
            </w:pPr>
          </w:p>
        </w:tc>
      </w:tr>
      <w:tr w:rsidR="005A14BD" w14:paraId="45456639" w14:textId="77777777" w:rsidTr="007169E9">
        <w:trPr>
          <w:trHeight w:hRule="exact" w:val="340"/>
        </w:trPr>
        <w:tc>
          <w:tcPr>
            <w:tcW w:w="567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54AB29" w14:textId="77777777" w:rsidR="005A14BD" w:rsidRDefault="005A14BD">
            <w:r>
              <w:tab/>
              <w:t xml:space="preserve">      numero delle persone conviventi</w:t>
            </w:r>
          </w:p>
        </w:tc>
        <w:bookmarkStart w:id="342" w:name="__Fieldmark__366_1043765549"/>
        <w:tc>
          <w:tcPr>
            <w:tcW w:w="1418" w:type="dxa"/>
            <w:gridSpan w:val="2"/>
            <w:shd w:val="clear" w:color="auto" w:fill="auto"/>
            <w:vAlign w:val="center"/>
          </w:tcPr>
          <w:p w14:paraId="403738B5" w14:textId="77777777" w:rsidR="005A14BD" w:rsidRDefault="005A14BD" w:rsidP="007169E9">
            <w:pPr>
              <w:ind w:left="-254" w:firstLine="25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42"/>
          </w:p>
        </w:tc>
        <w:tc>
          <w:tcPr>
            <w:tcW w:w="658" w:type="dxa"/>
            <w:shd w:val="clear" w:color="auto" w:fill="auto"/>
            <w:vAlign w:val="center"/>
          </w:tcPr>
          <w:p w14:paraId="2187587D" w14:textId="77777777" w:rsidR="005A14BD" w:rsidRDefault="005A14BD">
            <w:r>
              <w:t>dal</w:t>
            </w:r>
          </w:p>
        </w:tc>
        <w:bookmarkStart w:id="343" w:name="__Fieldmark__367_1043765549"/>
        <w:tc>
          <w:tcPr>
            <w:tcW w:w="1834" w:type="dxa"/>
            <w:shd w:val="clear" w:color="auto" w:fill="auto"/>
            <w:vAlign w:val="center"/>
          </w:tcPr>
          <w:p w14:paraId="605A79FE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43"/>
          </w:p>
        </w:tc>
        <w:tc>
          <w:tcPr>
            <w:tcW w:w="121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A06E32A" w14:textId="77777777" w:rsidR="005A14BD" w:rsidRDefault="005A14BD">
            <w:pPr>
              <w:snapToGrid w:val="0"/>
            </w:pPr>
          </w:p>
        </w:tc>
      </w:tr>
      <w:bookmarkStart w:id="344" w:name="__Fieldmark__368_1043765549"/>
      <w:tr w:rsidR="005A14BD" w14:paraId="4C88A5CF" w14:textId="77777777" w:rsidTr="00A47D05">
        <w:trPr>
          <w:trHeight w:val="1140"/>
        </w:trPr>
        <w:tc>
          <w:tcPr>
            <w:tcW w:w="107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F79BE" w14:textId="77777777" w:rsidR="005A14BD" w:rsidRDefault="005A14BD">
            <w:pPr>
              <w:tabs>
                <w:tab w:val="left" w:pos="709"/>
                <w:tab w:val="left" w:pos="1021"/>
              </w:tabs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rPr>
                <w:bCs/>
              </w:rPr>
              <w:fldChar w:fldCharType="end"/>
            </w:r>
            <w:bookmarkEnd w:id="344"/>
            <w:r>
              <w:rPr>
                <w:bCs/>
              </w:rPr>
              <w:t xml:space="preserve"> </w:t>
            </w:r>
            <w:r>
              <w:t xml:space="preserve"> </w:t>
            </w:r>
            <w:r>
              <w:rPr>
                <w:b/>
              </w:rPr>
              <w:t>invalidità</w:t>
            </w:r>
          </w:p>
          <w:p w14:paraId="599E2A1D" w14:textId="77777777" w:rsidR="005A14BD" w:rsidRDefault="005A14BD">
            <w:pPr>
              <w:tabs>
                <w:tab w:val="left" w:pos="709"/>
                <w:tab w:val="left" w:pos="1077"/>
              </w:tabs>
            </w:pPr>
            <w:r>
              <w:rPr>
                <w:bCs/>
              </w:rPr>
              <w:tab/>
            </w:r>
            <w:r>
              <w:rPr>
                <w:b/>
              </w:rPr>
              <w:tab/>
            </w:r>
            <w:r>
              <w:t>Il/la richiedente</w:t>
            </w:r>
          </w:p>
          <w:p w14:paraId="23C28E4D" w14:textId="77777777" w:rsidR="005A14BD" w:rsidRDefault="005A14BD">
            <w:pPr>
              <w:tabs>
                <w:tab w:val="left" w:pos="709"/>
                <w:tab w:val="left" w:pos="1077"/>
              </w:tabs>
            </w:pPr>
            <w:r>
              <w:rPr>
                <w:b/>
              </w:rPr>
              <w:tab/>
            </w:r>
            <w:r w:rsidR="007402B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02B8">
              <w:instrText xml:space="preserve"> FORMCHECKBOX </w:instrText>
            </w:r>
            <w:r w:rsidR="00C42093">
              <w:fldChar w:fldCharType="separate"/>
            </w:r>
            <w:r w:rsidR="007402B8">
              <w:rPr>
                <w:bCs/>
              </w:rPr>
              <w:fldChar w:fldCharType="end"/>
            </w:r>
            <w:r>
              <w:rPr>
                <w:b/>
              </w:rPr>
              <w:tab/>
            </w:r>
            <w:r>
              <w:t>ha un’invalidità accertata dalla “Commissione sanitaria per l’accertamento dell’invalidità civile”</w:t>
            </w:r>
          </w:p>
          <w:p w14:paraId="79D9EBCC" w14:textId="77777777" w:rsidR="007402B8" w:rsidRDefault="007402B8" w:rsidP="007402B8">
            <w:pPr>
              <w:tabs>
                <w:tab w:val="left" w:pos="709"/>
                <w:tab w:val="left" w:pos="1589"/>
              </w:tabs>
              <w:ind w:left="1077" w:hanging="1077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rPr>
                <w:bCs/>
              </w:rPr>
              <w:fldChar w:fldCharType="end"/>
            </w:r>
            <w:r>
              <w:rPr>
                <w:b/>
              </w:rPr>
              <w:tab/>
            </w:r>
            <w:r>
              <w:t>percepisce una pensione di invalidità dall'Istituto Nazionale della Previdenza Sociale o quale invalido di servizio dal Ministero del Tesoro</w:t>
            </w:r>
          </w:p>
          <w:p w14:paraId="3837EA6B" w14:textId="77777777" w:rsidR="005A14BD" w:rsidRDefault="005A14BD">
            <w:pPr>
              <w:tabs>
                <w:tab w:val="left" w:pos="709"/>
                <w:tab w:val="left" w:pos="1077"/>
              </w:tabs>
              <w:rPr>
                <w:b/>
                <w:sz w:val="16"/>
                <w:szCs w:val="16"/>
              </w:rPr>
            </w:pPr>
          </w:p>
          <w:p w14:paraId="5428E7B5" w14:textId="77777777" w:rsidR="005A14BD" w:rsidRDefault="005A14BD">
            <w:pPr>
              <w:tabs>
                <w:tab w:val="left" w:pos="709"/>
                <w:tab w:val="left" w:pos="1077"/>
              </w:tabs>
            </w:pP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t>Il coniuge o la persona more uxorio</w:t>
            </w:r>
          </w:p>
          <w:p w14:paraId="404DE69E" w14:textId="77777777" w:rsidR="005A14BD" w:rsidRDefault="005A14BD">
            <w:pPr>
              <w:tabs>
                <w:tab w:val="left" w:pos="709"/>
                <w:tab w:val="left" w:pos="1077"/>
              </w:tabs>
            </w:pPr>
            <w:r>
              <w:rPr>
                <w:b/>
              </w:rPr>
              <w:tab/>
            </w:r>
            <w:r w:rsidR="007402B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02B8">
              <w:instrText xml:space="preserve"> FORMCHECKBOX </w:instrText>
            </w:r>
            <w:r w:rsidR="00C42093">
              <w:fldChar w:fldCharType="separate"/>
            </w:r>
            <w:r w:rsidR="007402B8">
              <w:rPr>
                <w:bCs/>
              </w:rPr>
              <w:fldChar w:fldCharType="end"/>
            </w:r>
            <w:r>
              <w:rPr>
                <w:b/>
              </w:rPr>
              <w:tab/>
            </w:r>
            <w:r>
              <w:t>ha un’invalidità accertata dalla “Commissione sanitaria per l’accertamento dell’invalidità civile”</w:t>
            </w:r>
          </w:p>
          <w:p w14:paraId="07950967" w14:textId="77777777" w:rsidR="007402B8" w:rsidRDefault="007402B8" w:rsidP="007402B8">
            <w:pPr>
              <w:tabs>
                <w:tab w:val="left" w:pos="709"/>
                <w:tab w:val="left" w:pos="1589"/>
              </w:tabs>
              <w:ind w:left="1077" w:hanging="1077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rPr>
                <w:bCs/>
              </w:rPr>
              <w:fldChar w:fldCharType="end"/>
            </w:r>
            <w:r>
              <w:rPr>
                <w:b/>
              </w:rPr>
              <w:tab/>
            </w:r>
            <w:r>
              <w:t>percepisce una pensione di invalidità dall'Istituto Nazionale della Previdenza Sociale o quale invalido di servizio dal Ministero del Tesoro</w:t>
            </w:r>
          </w:p>
          <w:p w14:paraId="7B966B43" w14:textId="77777777" w:rsidR="007402B8" w:rsidRDefault="007402B8">
            <w:pPr>
              <w:tabs>
                <w:tab w:val="left" w:pos="709"/>
                <w:tab w:val="left" w:pos="1077"/>
              </w:tabs>
              <w:rPr>
                <w:b/>
                <w:sz w:val="16"/>
                <w:szCs w:val="16"/>
              </w:rPr>
            </w:pPr>
          </w:p>
          <w:p w14:paraId="549DE80B" w14:textId="77777777" w:rsidR="007169E9" w:rsidRDefault="005A14BD">
            <w:pPr>
              <w:tabs>
                <w:tab w:val="left" w:pos="709"/>
                <w:tab w:val="left" w:pos="1077"/>
              </w:tabs>
            </w:pPr>
            <w:r>
              <w:rPr>
                <w:bCs/>
              </w:rPr>
              <w:tab/>
            </w:r>
            <w:r>
              <w:rPr>
                <w:bCs/>
              </w:rPr>
              <w:tab/>
              <w:t>Un componente della famigli</w:t>
            </w:r>
            <w:r w:rsidRPr="007402B8">
              <w:rPr>
                <w:bCs/>
              </w:rPr>
              <w:t>a</w:t>
            </w:r>
            <w:r w:rsidRPr="007402B8">
              <w:t xml:space="preserve"> </w:t>
            </w:r>
            <w:r w:rsidR="007402B8" w:rsidRPr="007402B8">
              <w:t xml:space="preserve">(cfr. sopra la tabella al punto E) </w:t>
            </w:r>
            <w:r>
              <w:t xml:space="preserve">convivente con il/la richiedente e fiscalmente </w:t>
            </w:r>
            <w:r w:rsidR="007169E9">
              <w:t xml:space="preserve">  </w:t>
            </w:r>
          </w:p>
          <w:p w14:paraId="48DBCDD4" w14:textId="77777777" w:rsidR="005A14BD" w:rsidRDefault="007169E9">
            <w:pPr>
              <w:tabs>
                <w:tab w:val="left" w:pos="709"/>
                <w:tab w:val="left" w:pos="1077"/>
              </w:tabs>
            </w:pPr>
            <w:r>
              <w:t xml:space="preserve">                    a </w:t>
            </w:r>
            <w:r w:rsidR="005A14BD">
              <w:t>carico</w:t>
            </w:r>
          </w:p>
          <w:p w14:paraId="33742412" w14:textId="77777777" w:rsidR="005A14BD" w:rsidRDefault="005A14BD">
            <w:pPr>
              <w:tabs>
                <w:tab w:val="left" w:pos="709"/>
                <w:tab w:val="left" w:pos="1077"/>
              </w:tabs>
            </w:pPr>
            <w:r>
              <w:tab/>
            </w:r>
            <w:r w:rsidR="007402B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02B8">
              <w:instrText xml:space="preserve"> FORMCHECKBOX </w:instrText>
            </w:r>
            <w:r w:rsidR="00C42093">
              <w:fldChar w:fldCharType="separate"/>
            </w:r>
            <w:r w:rsidR="007402B8">
              <w:rPr>
                <w:bCs/>
              </w:rPr>
              <w:fldChar w:fldCharType="end"/>
            </w:r>
            <w:r>
              <w:tab/>
              <w:t>ha un’invalidità accertata dalla “Commissione sanitaria per l’accertamento dell’invalidità civile”</w:t>
            </w:r>
          </w:p>
          <w:p w14:paraId="09988927" w14:textId="77777777" w:rsidR="005A14BD" w:rsidRDefault="007402B8" w:rsidP="007402B8">
            <w:pPr>
              <w:tabs>
                <w:tab w:val="left" w:pos="709"/>
                <w:tab w:val="left" w:pos="1589"/>
              </w:tabs>
              <w:ind w:left="1077" w:hanging="1077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rPr>
                <w:bCs/>
              </w:rPr>
              <w:fldChar w:fldCharType="end"/>
            </w:r>
            <w:r>
              <w:rPr>
                <w:b/>
              </w:rPr>
              <w:tab/>
            </w:r>
            <w:r>
              <w:t>percepisce una pensione di invalidità dall'Istituto Nazionale della Previdenza Sociale o quale invalido di servizio dal Ministero del Tesoro</w:t>
            </w:r>
          </w:p>
          <w:p w14:paraId="3BD26300" w14:textId="77777777" w:rsidR="007402B8" w:rsidRDefault="007402B8">
            <w:pPr>
              <w:tabs>
                <w:tab w:val="left" w:pos="709"/>
                <w:tab w:val="left" w:pos="1077"/>
              </w:tabs>
            </w:pPr>
          </w:p>
          <w:bookmarkStart w:id="345" w:name="__Fieldmark__372_1043765549"/>
          <w:p w14:paraId="112CDBEE" w14:textId="77777777" w:rsidR="005A14BD" w:rsidRDefault="005A14BD">
            <w:pPr>
              <w:tabs>
                <w:tab w:val="left" w:pos="709"/>
                <w:tab w:val="left" w:pos="1077"/>
              </w:tabs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rPr>
                <w:bCs/>
              </w:rPr>
              <w:fldChar w:fldCharType="end"/>
            </w:r>
            <w:bookmarkEnd w:id="345"/>
            <w:r>
              <w:t xml:space="preserve">  </w:t>
            </w:r>
            <w:r>
              <w:rPr>
                <w:b/>
              </w:rPr>
              <w:t>sfratto</w:t>
            </w:r>
          </w:p>
          <w:p w14:paraId="00FE06A4" w14:textId="77777777" w:rsidR="005A14BD" w:rsidRDefault="005A14BD">
            <w:pPr>
              <w:tabs>
                <w:tab w:val="left" w:pos="709"/>
                <w:tab w:val="left" w:pos="1077"/>
              </w:tabs>
              <w:spacing w:line="360" w:lineRule="auto"/>
            </w:pPr>
            <w:r>
              <w:rPr>
                <w:b/>
              </w:rPr>
              <w:tab/>
            </w:r>
            <w:bookmarkStart w:id="346" w:name="__Fieldmark__373_10437655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rPr>
                <w:bCs/>
              </w:rPr>
              <w:fldChar w:fldCharType="end"/>
            </w:r>
            <w:bookmarkEnd w:id="346"/>
            <w:r>
              <w:rPr>
                <w:b/>
              </w:rPr>
              <w:tab/>
            </w:r>
            <w:r>
              <w:t>sfratto giudiziario non dovuto ad inadempienza contrattuale o ad immoralità</w:t>
            </w:r>
          </w:p>
          <w:p w14:paraId="2C517881" w14:textId="77777777" w:rsidR="005A14BD" w:rsidRDefault="005A14BD">
            <w:pPr>
              <w:tabs>
                <w:tab w:val="left" w:pos="709"/>
                <w:tab w:val="left" w:pos="1077"/>
              </w:tabs>
              <w:spacing w:line="360" w:lineRule="auto"/>
            </w:pPr>
            <w:r>
              <w:rPr>
                <w:b/>
              </w:rPr>
              <w:tab/>
            </w:r>
            <w:bookmarkStart w:id="347" w:name="__Fieldmark__374_10437655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rPr>
                <w:bCs/>
              </w:rPr>
              <w:fldChar w:fldCharType="end"/>
            </w:r>
            <w:bookmarkEnd w:id="347"/>
            <w:r>
              <w:rPr>
                <w:b/>
              </w:rPr>
              <w:tab/>
            </w:r>
            <w:r>
              <w:t>revoca dell’alloggio di servizio (occupato per almeno 10 anni)</w:t>
            </w:r>
          </w:p>
        </w:tc>
      </w:tr>
    </w:tbl>
    <w:p w14:paraId="314DDD57" w14:textId="77777777" w:rsidR="007402B8" w:rsidRDefault="007402B8" w:rsidP="007402B8">
      <w:pPr>
        <w:tabs>
          <w:tab w:val="left" w:pos="391"/>
        </w:tabs>
        <w:rPr>
          <w:b/>
          <w:sz w:val="28"/>
          <w:szCs w:val="28"/>
        </w:rPr>
      </w:pPr>
    </w:p>
    <w:p w14:paraId="60359DF8" w14:textId="77777777" w:rsidR="000D3ED0" w:rsidRDefault="000D3ED0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3311A64" w14:textId="2C445B29" w:rsidR="005A14BD" w:rsidRDefault="007402B8" w:rsidP="007402B8">
      <w:pPr>
        <w:tabs>
          <w:tab w:val="left" w:pos="391"/>
        </w:tabs>
      </w:pPr>
      <w:r>
        <w:rPr>
          <w:b/>
          <w:sz w:val="28"/>
          <w:szCs w:val="28"/>
        </w:rPr>
        <w:t>L</w:t>
      </w:r>
      <w:r w:rsidR="008752D8">
        <w:rPr>
          <w:b/>
          <w:sz w:val="28"/>
          <w:szCs w:val="28"/>
        </w:rPr>
        <w:t>1</w:t>
      </w:r>
      <w:r w:rsidR="005A14BD">
        <w:rPr>
          <w:b/>
          <w:sz w:val="28"/>
          <w:szCs w:val="28"/>
        </w:rPr>
        <w:t>)</w:t>
      </w:r>
      <w:r w:rsidR="005A14BD">
        <w:rPr>
          <w:b/>
        </w:rPr>
        <w:tab/>
      </w:r>
      <w:r w:rsidR="005A14BD">
        <w:rPr>
          <w:b/>
          <w:caps/>
        </w:rPr>
        <w:t xml:space="preserve">patrimonio </w:t>
      </w:r>
      <w:r w:rsidR="00844D26">
        <w:rPr>
          <w:b/>
          <w:caps/>
        </w:rPr>
        <w:t xml:space="preserve">ABITATIVO </w:t>
      </w:r>
      <w:r w:rsidR="005A14BD">
        <w:rPr>
          <w:b/>
          <w:caps/>
        </w:rPr>
        <w:t>dei genitori</w:t>
      </w:r>
    </w:p>
    <w:p w14:paraId="5DCE2240" w14:textId="77777777" w:rsidR="005A14BD" w:rsidRDefault="005A14BD" w:rsidP="008752D8">
      <w:pPr>
        <w:tabs>
          <w:tab w:val="left" w:pos="391"/>
        </w:tabs>
        <w:ind w:left="426"/>
      </w:pPr>
      <w:r>
        <w:rPr>
          <w:b/>
        </w:rPr>
        <w:tab/>
      </w:r>
      <w:r>
        <w:t>Famiglia originaria del/della richiedente:</w:t>
      </w:r>
    </w:p>
    <w:p w14:paraId="4804ECBB" w14:textId="77777777" w:rsidR="005A14BD" w:rsidRDefault="005A14BD">
      <w:pPr>
        <w:tabs>
          <w:tab w:val="left" w:pos="391"/>
        </w:tabs>
        <w:rPr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08"/>
        <w:gridCol w:w="2163"/>
        <w:gridCol w:w="1708"/>
        <w:gridCol w:w="1043"/>
        <w:gridCol w:w="37"/>
        <w:gridCol w:w="1530"/>
        <w:gridCol w:w="102"/>
        <w:gridCol w:w="1642"/>
      </w:tblGrid>
      <w:tr w:rsidR="005A14BD" w14:paraId="4E30B5D7" w14:textId="77777777">
        <w:trPr>
          <w:trHeight w:hRule="exact" w:val="397"/>
        </w:trPr>
        <w:tc>
          <w:tcPr>
            <w:tcW w:w="1073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AA8F5" w14:textId="77777777" w:rsidR="005A14BD" w:rsidRDefault="005A14BD">
            <w:r>
              <w:rPr>
                <w:b/>
              </w:rPr>
              <w:t>padre</w:t>
            </w:r>
          </w:p>
        </w:tc>
      </w:tr>
      <w:tr w:rsidR="005A14BD" w14:paraId="2B40E881" w14:textId="77777777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CD63E" w14:textId="77777777" w:rsidR="005A14BD" w:rsidRDefault="005A14BD">
            <w:r>
              <w:t>cognome e nome</w:t>
            </w:r>
          </w:p>
        </w:tc>
        <w:bookmarkStart w:id="348" w:name="__Fieldmark__375_1043765549"/>
        <w:tc>
          <w:tcPr>
            <w:tcW w:w="4914" w:type="dxa"/>
            <w:gridSpan w:val="3"/>
            <w:shd w:val="clear" w:color="auto" w:fill="auto"/>
            <w:vAlign w:val="center"/>
          </w:tcPr>
          <w:p w14:paraId="1073D9E6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48"/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14:paraId="477B0A12" w14:textId="77777777" w:rsidR="005A14BD" w:rsidRDefault="005A14BD">
            <w:r>
              <w:t>nato il</w:t>
            </w:r>
          </w:p>
        </w:tc>
        <w:bookmarkStart w:id="349" w:name="__Fieldmark__376_1043765549"/>
        <w:tc>
          <w:tcPr>
            <w:tcW w:w="1744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63E333F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49"/>
          </w:p>
        </w:tc>
      </w:tr>
      <w:tr w:rsidR="005A14BD" w14:paraId="308493A6" w14:textId="77777777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2476ED" w14:textId="77777777" w:rsidR="005A14BD" w:rsidRDefault="005A14BD">
            <w:pPr>
              <w:snapToGrid w:val="0"/>
            </w:pPr>
          </w:p>
        </w:tc>
        <w:tc>
          <w:tcPr>
            <w:tcW w:w="4914" w:type="dxa"/>
            <w:gridSpan w:val="3"/>
            <w:shd w:val="clear" w:color="auto" w:fill="auto"/>
            <w:vAlign w:val="center"/>
          </w:tcPr>
          <w:p w14:paraId="35F348AD" w14:textId="77777777" w:rsidR="005A14BD" w:rsidRDefault="005A14BD">
            <w:pPr>
              <w:snapToGrid w:val="0"/>
            </w:pPr>
          </w:p>
        </w:tc>
        <w:bookmarkStart w:id="350" w:name="__Fieldmark__377_1043765549"/>
        <w:tc>
          <w:tcPr>
            <w:tcW w:w="1567" w:type="dxa"/>
            <w:gridSpan w:val="2"/>
            <w:shd w:val="clear" w:color="auto" w:fill="auto"/>
            <w:vAlign w:val="center"/>
          </w:tcPr>
          <w:p w14:paraId="5137E1F3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fldChar w:fldCharType="end"/>
            </w:r>
            <w:bookmarkEnd w:id="350"/>
            <w:r>
              <w:t xml:space="preserve">  deceduto</w:t>
            </w:r>
          </w:p>
        </w:tc>
        <w:tc>
          <w:tcPr>
            <w:tcW w:w="1744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7E3FD98" w14:textId="77777777" w:rsidR="005A14BD" w:rsidRDefault="005A14BD">
            <w:pPr>
              <w:snapToGrid w:val="0"/>
              <w:jc w:val="center"/>
            </w:pPr>
          </w:p>
        </w:tc>
      </w:tr>
      <w:tr w:rsidR="005A14BD" w14:paraId="75C63CFD" w14:textId="77777777" w:rsidTr="00A47D05">
        <w:trPr>
          <w:trHeight w:hRule="exact" w:val="566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212291" w14:textId="556A0DBC" w:rsidR="005A14BD" w:rsidRDefault="00814D41">
            <w:r>
              <w:t xml:space="preserve">proprietà </w:t>
            </w:r>
            <w:r w:rsidR="00844D26">
              <w:t xml:space="preserve">appartamenti </w:t>
            </w:r>
          </w:p>
        </w:tc>
        <w:bookmarkStart w:id="351" w:name="__Fieldmark__378_1043765549"/>
        <w:tc>
          <w:tcPr>
            <w:tcW w:w="2163" w:type="dxa"/>
            <w:shd w:val="clear" w:color="auto" w:fill="auto"/>
            <w:vAlign w:val="center"/>
          </w:tcPr>
          <w:p w14:paraId="3737F7A8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fldChar w:fldCharType="end"/>
            </w:r>
            <w:bookmarkEnd w:id="351"/>
            <w:r>
              <w:t xml:space="preserve">  </w:t>
            </w:r>
            <w:proofErr w:type="spellStart"/>
            <w:r>
              <w:t>si</w:t>
            </w:r>
            <w:proofErr w:type="spellEnd"/>
            <w:r>
              <w:tab/>
            </w:r>
            <w:bookmarkStart w:id="352" w:name="__Fieldmark__379_10437655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fldChar w:fldCharType="end"/>
            </w:r>
            <w:bookmarkEnd w:id="352"/>
            <w:r>
              <w:t xml:space="preserve">  no</w:t>
            </w:r>
          </w:p>
        </w:tc>
        <w:tc>
          <w:tcPr>
            <w:tcW w:w="4318" w:type="dxa"/>
            <w:gridSpan w:val="4"/>
            <w:shd w:val="clear" w:color="auto" w:fill="auto"/>
            <w:vAlign w:val="center"/>
          </w:tcPr>
          <w:p w14:paraId="7924BFD8" w14:textId="77777777" w:rsidR="005A14BD" w:rsidRDefault="005A14BD">
            <w:r>
              <w:t>appartamenti ceduti negli ultimi 5 anni</w:t>
            </w:r>
          </w:p>
        </w:tc>
        <w:bookmarkStart w:id="353" w:name="__Fieldmark__380_1043765549"/>
        <w:tc>
          <w:tcPr>
            <w:tcW w:w="1744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1E0BD2E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fldChar w:fldCharType="end"/>
            </w:r>
            <w:bookmarkEnd w:id="353"/>
            <w:r>
              <w:t xml:space="preserve">  </w:t>
            </w:r>
            <w:proofErr w:type="spellStart"/>
            <w:r>
              <w:t>si</w:t>
            </w:r>
            <w:proofErr w:type="spellEnd"/>
            <w:r>
              <w:tab/>
            </w:r>
            <w:bookmarkStart w:id="354" w:name="__Fieldmark__381_10437655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fldChar w:fldCharType="end"/>
            </w:r>
            <w:bookmarkEnd w:id="354"/>
            <w:r>
              <w:t xml:space="preserve">  no</w:t>
            </w:r>
          </w:p>
        </w:tc>
      </w:tr>
      <w:tr w:rsidR="005A14BD" w14:paraId="2C9F8C17" w14:textId="77777777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1EA75A" w14:textId="5CA8E25F" w:rsidR="005A14BD" w:rsidRDefault="00F15099">
            <w:r>
              <w:rPr>
                <w:b/>
              </w:rPr>
              <w:t>M</w:t>
            </w:r>
            <w:r w:rsidR="005A14BD">
              <w:rPr>
                <w:b/>
              </w:rPr>
              <w:t>adre</w:t>
            </w:r>
          </w:p>
        </w:tc>
        <w:tc>
          <w:tcPr>
            <w:tcW w:w="4914" w:type="dxa"/>
            <w:gridSpan w:val="3"/>
            <w:shd w:val="clear" w:color="auto" w:fill="auto"/>
            <w:vAlign w:val="center"/>
          </w:tcPr>
          <w:p w14:paraId="200701D6" w14:textId="77777777" w:rsidR="005A14BD" w:rsidRDefault="005A14BD">
            <w:pPr>
              <w:snapToGrid w:val="0"/>
              <w:rPr>
                <w:b/>
              </w:rPr>
            </w:pP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14:paraId="47DE35ED" w14:textId="77777777" w:rsidR="005A14BD" w:rsidRDefault="005A14BD">
            <w:pPr>
              <w:snapToGrid w:val="0"/>
            </w:pPr>
          </w:p>
        </w:tc>
        <w:tc>
          <w:tcPr>
            <w:tcW w:w="1744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2C78E01" w14:textId="77777777" w:rsidR="005A14BD" w:rsidRDefault="005A14BD">
            <w:pPr>
              <w:snapToGrid w:val="0"/>
              <w:jc w:val="center"/>
            </w:pPr>
          </w:p>
        </w:tc>
      </w:tr>
      <w:tr w:rsidR="005A14BD" w14:paraId="595FBE8E" w14:textId="77777777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CE0C05" w14:textId="77777777" w:rsidR="005A14BD" w:rsidRDefault="005A14BD">
            <w:r>
              <w:t>cognome e nome</w:t>
            </w:r>
          </w:p>
        </w:tc>
        <w:bookmarkStart w:id="355" w:name="__Fieldmark__382_1043765549"/>
        <w:tc>
          <w:tcPr>
            <w:tcW w:w="4914" w:type="dxa"/>
            <w:gridSpan w:val="3"/>
            <w:shd w:val="clear" w:color="auto" w:fill="auto"/>
            <w:vAlign w:val="center"/>
          </w:tcPr>
          <w:p w14:paraId="1EB00877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55"/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14:paraId="62417F64" w14:textId="77777777" w:rsidR="005A14BD" w:rsidRDefault="005A14BD">
            <w:r>
              <w:t>nata il</w:t>
            </w:r>
          </w:p>
        </w:tc>
        <w:bookmarkStart w:id="356" w:name="__Fieldmark__383_1043765549"/>
        <w:tc>
          <w:tcPr>
            <w:tcW w:w="1744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5C10815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56"/>
          </w:p>
        </w:tc>
      </w:tr>
      <w:tr w:rsidR="005A14BD" w14:paraId="6A96AC2E" w14:textId="77777777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1E3EE1" w14:textId="77777777" w:rsidR="005A14BD" w:rsidRDefault="005A14BD">
            <w:pPr>
              <w:snapToGrid w:val="0"/>
            </w:pPr>
          </w:p>
        </w:tc>
        <w:tc>
          <w:tcPr>
            <w:tcW w:w="4914" w:type="dxa"/>
            <w:gridSpan w:val="3"/>
            <w:shd w:val="clear" w:color="auto" w:fill="auto"/>
            <w:vAlign w:val="center"/>
          </w:tcPr>
          <w:p w14:paraId="285F09CB" w14:textId="77777777" w:rsidR="005A14BD" w:rsidRDefault="005A14BD">
            <w:pPr>
              <w:snapToGrid w:val="0"/>
            </w:pPr>
          </w:p>
        </w:tc>
        <w:bookmarkStart w:id="357" w:name="__Fieldmark__384_1043765549"/>
        <w:tc>
          <w:tcPr>
            <w:tcW w:w="1567" w:type="dxa"/>
            <w:gridSpan w:val="2"/>
            <w:shd w:val="clear" w:color="auto" w:fill="auto"/>
            <w:vAlign w:val="center"/>
          </w:tcPr>
          <w:p w14:paraId="6107723B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fldChar w:fldCharType="end"/>
            </w:r>
            <w:bookmarkEnd w:id="357"/>
            <w:r>
              <w:t xml:space="preserve">  deceduta</w:t>
            </w:r>
          </w:p>
        </w:tc>
        <w:tc>
          <w:tcPr>
            <w:tcW w:w="1744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5B63831" w14:textId="77777777" w:rsidR="005A14BD" w:rsidRDefault="005A14BD">
            <w:pPr>
              <w:snapToGrid w:val="0"/>
              <w:jc w:val="center"/>
            </w:pPr>
          </w:p>
        </w:tc>
      </w:tr>
      <w:tr w:rsidR="005A14BD" w14:paraId="296C4DB4" w14:textId="77777777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584EA2" w14:textId="1D81217C" w:rsidR="005A14BD" w:rsidRDefault="00814D41">
            <w:r>
              <w:t xml:space="preserve">proprietà </w:t>
            </w:r>
            <w:r w:rsidR="00844D26">
              <w:t xml:space="preserve">appartamenti </w:t>
            </w:r>
          </w:p>
        </w:tc>
        <w:bookmarkStart w:id="358" w:name="__Fieldmark__385_1043765549"/>
        <w:tc>
          <w:tcPr>
            <w:tcW w:w="2163" w:type="dxa"/>
            <w:shd w:val="clear" w:color="auto" w:fill="auto"/>
            <w:vAlign w:val="center"/>
          </w:tcPr>
          <w:p w14:paraId="23CD623D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fldChar w:fldCharType="end"/>
            </w:r>
            <w:bookmarkEnd w:id="358"/>
            <w:r>
              <w:t xml:space="preserve">  </w:t>
            </w:r>
            <w:proofErr w:type="spellStart"/>
            <w:r>
              <w:t>si</w:t>
            </w:r>
            <w:proofErr w:type="spellEnd"/>
            <w:r>
              <w:tab/>
            </w:r>
            <w:bookmarkStart w:id="359" w:name="__Fieldmark__386_10437655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fldChar w:fldCharType="end"/>
            </w:r>
            <w:bookmarkEnd w:id="359"/>
            <w:r>
              <w:t xml:space="preserve">  no</w:t>
            </w:r>
          </w:p>
        </w:tc>
        <w:tc>
          <w:tcPr>
            <w:tcW w:w="4318" w:type="dxa"/>
            <w:gridSpan w:val="4"/>
            <w:shd w:val="clear" w:color="auto" w:fill="auto"/>
            <w:vAlign w:val="center"/>
          </w:tcPr>
          <w:p w14:paraId="193E7948" w14:textId="77777777" w:rsidR="005A14BD" w:rsidRDefault="005A14BD">
            <w:r>
              <w:t>appartamenti ceduti negli ultimi 5 anni</w:t>
            </w:r>
          </w:p>
        </w:tc>
        <w:bookmarkStart w:id="360" w:name="__Fieldmark__387_1043765549"/>
        <w:tc>
          <w:tcPr>
            <w:tcW w:w="1744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CBF7EB3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fldChar w:fldCharType="end"/>
            </w:r>
            <w:bookmarkEnd w:id="360"/>
            <w:r>
              <w:t xml:space="preserve">  </w:t>
            </w:r>
            <w:proofErr w:type="spellStart"/>
            <w:r>
              <w:t>si</w:t>
            </w:r>
            <w:proofErr w:type="spellEnd"/>
            <w:r>
              <w:tab/>
            </w:r>
            <w:bookmarkStart w:id="361" w:name="__Fieldmark__388_10437655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fldChar w:fldCharType="end"/>
            </w:r>
            <w:bookmarkEnd w:id="361"/>
            <w:r>
              <w:t xml:space="preserve">  no</w:t>
            </w:r>
          </w:p>
        </w:tc>
      </w:tr>
      <w:tr w:rsidR="005A14BD" w14:paraId="71E05350" w14:textId="77777777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EDC077" w14:textId="77777777" w:rsidR="005A14BD" w:rsidRDefault="005A14BD">
            <w:r>
              <w:rPr>
                <w:b/>
              </w:rPr>
              <w:t>fratelli e sorelle</w:t>
            </w:r>
          </w:p>
        </w:tc>
        <w:tc>
          <w:tcPr>
            <w:tcW w:w="3871" w:type="dxa"/>
            <w:gridSpan w:val="2"/>
            <w:shd w:val="clear" w:color="auto" w:fill="auto"/>
            <w:vAlign w:val="center"/>
          </w:tcPr>
          <w:p w14:paraId="4DFD7969" w14:textId="77777777" w:rsidR="005A14BD" w:rsidRDefault="005A14BD">
            <w:pPr>
              <w:snapToGrid w:val="0"/>
              <w:rPr>
                <w:b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1027855E" w14:textId="77777777" w:rsidR="005A14BD" w:rsidRDefault="005A14BD">
            <w:pPr>
              <w:snapToGrid w:val="0"/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14:paraId="573420EB" w14:textId="77777777" w:rsidR="005A14BD" w:rsidRDefault="005A14BD">
            <w:pPr>
              <w:snapToGrid w:val="0"/>
              <w:jc w:val="center"/>
            </w:pPr>
          </w:p>
        </w:tc>
        <w:tc>
          <w:tcPr>
            <w:tcW w:w="16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5DFB2F0" w14:textId="77777777" w:rsidR="005A14BD" w:rsidRDefault="005A14BD">
            <w:pPr>
              <w:snapToGrid w:val="0"/>
              <w:jc w:val="center"/>
            </w:pPr>
          </w:p>
        </w:tc>
      </w:tr>
      <w:tr w:rsidR="005A14BD" w14:paraId="5C61EA11" w14:textId="77777777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E911C2" w14:textId="77777777" w:rsidR="005A14BD" w:rsidRDefault="005A14BD">
            <w:r>
              <w:t>1.) cognome e nome</w:t>
            </w:r>
          </w:p>
        </w:tc>
        <w:bookmarkStart w:id="362" w:name="__Fieldmark__389_1043765549"/>
        <w:tc>
          <w:tcPr>
            <w:tcW w:w="3871" w:type="dxa"/>
            <w:gridSpan w:val="2"/>
            <w:shd w:val="clear" w:color="auto" w:fill="auto"/>
            <w:vAlign w:val="center"/>
          </w:tcPr>
          <w:p w14:paraId="195B1652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62"/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56740F45" w14:textId="77777777" w:rsidR="005A14BD" w:rsidRDefault="005A14BD">
            <w:r>
              <w:t>nato/a il</w:t>
            </w:r>
          </w:p>
        </w:tc>
        <w:bookmarkStart w:id="363" w:name="__Fieldmark__390_1043765549"/>
        <w:tc>
          <w:tcPr>
            <w:tcW w:w="1632" w:type="dxa"/>
            <w:gridSpan w:val="2"/>
            <w:shd w:val="clear" w:color="auto" w:fill="auto"/>
            <w:vAlign w:val="center"/>
          </w:tcPr>
          <w:p w14:paraId="3D7AAED8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63"/>
          </w:p>
        </w:tc>
        <w:bookmarkStart w:id="364" w:name="__Fieldmark__391_1043765549"/>
        <w:tc>
          <w:tcPr>
            <w:tcW w:w="16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6927A13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fldChar w:fldCharType="end"/>
            </w:r>
            <w:bookmarkEnd w:id="364"/>
            <w:r>
              <w:t xml:space="preserve"> deceduto/a</w:t>
            </w:r>
          </w:p>
        </w:tc>
      </w:tr>
      <w:tr w:rsidR="005A14BD" w14:paraId="0B1D87B0" w14:textId="77777777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5D6CBD" w14:textId="77777777" w:rsidR="005A14BD" w:rsidRDefault="005A14BD">
            <w:r>
              <w:t>2.) cognome e nome</w:t>
            </w:r>
          </w:p>
        </w:tc>
        <w:bookmarkStart w:id="365" w:name="__Fieldmark__392_1043765549"/>
        <w:tc>
          <w:tcPr>
            <w:tcW w:w="3871" w:type="dxa"/>
            <w:gridSpan w:val="2"/>
            <w:shd w:val="clear" w:color="auto" w:fill="auto"/>
            <w:vAlign w:val="center"/>
          </w:tcPr>
          <w:p w14:paraId="22214AFB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65"/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72463B20" w14:textId="77777777" w:rsidR="005A14BD" w:rsidRDefault="005A14BD">
            <w:r>
              <w:t>nato/a il</w:t>
            </w:r>
          </w:p>
        </w:tc>
        <w:bookmarkStart w:id="366" w:name="__Fieldmark__393_1043765549"/>
        <w:tc>
          <w:tcPr>
            <w:tcW w:w="1632" w:type="dxa"/>
            <w:gridSpan w:val="2"/>
            <w:shd w:val="clear" w:color="auto" w:fill="auto"/>
            <w:vAlign w:val="center"/>
          </w:tcPr>
          <w:p w14:paraId="0B572075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66"/>
          </w:p>
        </w:tc>
        <w:bookmarkStart w:id="367" w:name="__Fieldmark__394_1043765549"/>
        <w:tc>
          <w:tcPr>
            <w:tcW w:w="16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884D649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fldChar w:fldCharType="end"/>
            </w:r>
            <w:bookmarkEnd w:id="367"/>
            <w:r>
              <w:t xml:space="preserve"> deceduto/a</w:t>
            </w:r>
          </w:p>
        </w:tc>
      </w:tr>
      <w:tr w:rsidR="005A14BD" w14:paraId="149157D8" w14:textId="77777777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EB2443" w14:textId="77777777" w:rsidR="005A14BD" w:rsidRDefault="005A14BD">
            <w:r>
              <w:t>3.) cognome e nome</w:t>
            </w:r>
          </w:p>
        </w:tc>
        <w:bookmarkStart w:id="368" w:name="__Fieldmark__395_1043765549"/>
        <w:tc>
          <w:tcPr>
            <w:tcW w:w="3871" w:type="dxa"/>
            <w:gridSpan w:val="2"/>
            <w:shd w:val="clear" w:color="auto" w:fill="auto"/>
            <w:vAlign w:val="center"/>
          </w:tcPr>
          <w:p w14:paraId="05DAD019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68"/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366DF393" w14:textId="77777777" w:rsidR="005A14BD" w:rsidRDefault="005A14BD">
            <w:r>
              <w:t>nato/a il</w:t>
            </w:r>
          </w:p>
        </w:tc>
        <w:bookmarkStart w:id="369" w:name="__Fieldmark__396_1043765549"/>
        <w:tc>
          <w:tcPr>
            <w:tcW w:w="1632" w:type="dxa"/>
            <w:gridSpan w:val="2"/>
            <w:shd w:val="clear" w:color="auto" w:fill="auto"/>
            <w:vAlign w:val="center"/>
          </w:tcPr>
          <w:p w14:paraId="3326137D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69"/>
          </w:p>
        </w:tc>
        <w:bookmarkStart w:id="370" w:name="__Fieldmark__397_1043765549"/>
        <w:tc>
          <w:tcPr>
            <w:tcW w:w="16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6C66804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fldChar w:fldCharType="end"/>
            </w:r>
            <w:bookmarkEnd w:id="370"/>
            <w:r>
              <w:t xml:space="preserve"> deceduto/a</w:t>
            </w:r>
          </w:p>
        </w:tc>
      </w:tr>
      <w:tr w:rsidR="005A14BD" w14:paraId="6E07BD6A" w14:textId="77777777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E3ACA6" w14:textId="77777777" w:rsidR="005A14BD" w:rsidRDefault="005A14BD">
            <w:r>
              <w:t>4.) cognome e nome</w:t>
            </w:r>
          </w:p>
        </w:tc>
        <w:bookmarkStart w:id="371" w:name="__Fieldmark__398_1043765549"/>
        <w:tc>
          <w:tcPr>
            <w:tcW w:w="3871" w:type="dxa"/>
            <w:gridSpan w:val="2"/>
            <w:shd w:val="clear" w:color="auto" w:fill="auto"/>
            <w:vAlign w:val="center"/>
          </w:tcPr>
          <w:p w14:paraId="0763121B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71"/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7EBA5951" w14:textId="77777777" w:rsidR="005A14BD" w:rsidRDefault="005A14BD">
            <w:r>
              <w:t>nato/a il</w:t>
            </w:r>
          </w:p>
        </w:tc>
        <w:bookmarkStart w:id="372" w:name="__Fieldmark__399_1043765549"/>
        <w:tc>
          <w:tcPr>
            <w:tcW w:w="1632" w:type="dxa"/>
            <w:gridSpan w:val="2"/>
            <w:shd w:val="clear" w:color="auto" w:fill="auto"/>
            <w:vAlign w:val="center"/>
          </w:tcPr>
          <w:p w14:paraId="4E016B84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72"/>
          </w:p>
        </w:tc>
        <w:bookmarkStart w:id="373" w:name="__Fieldmark__400_1043765549"/>
        <w:tc>
          <w:tcPr>
            <w:tcW w:w="16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78680CB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fldChar w:fldCharType="end"/>
            </w:r>
            <w:bookmarkEnd w:id="373"/>
            <w:r>
              <w:t xml:space="preserve"> deceduto/a</w:t>
            </w:r>
          </w:p>
        </w:tc>
      </w:tr>
      <w:tr w:rsidR="005A14BD" w14:paraId="08D83A6E" w14:textId="77777777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FA8B43" w14:textId="77777777" w:rsidR="005A14BD" w:rsidRDefault="005A14BD">
            <w:r>
              <w:t>5.) cognome e nome</w:t>
            </w:r>
          </w:p>
        </w:tc>
        <w:bookmarkStart w:id="374" w:name="__Fieldmark__401_1043765549"/>
        <w:tc>
          <w:tcPr>
            <w:tcW w:w="3871" w:type="dxa"/>
            <w:gridSpan w:val="2"/>
            <w:shd w:val="clear" w:color="auto" w:fill="auto"/>
            <w:vAlign w:val="center"/>
          </w:tcPr>
          <w:p w14:paraId="5BBD57A3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74"/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09D8014D" w14:textId="77777777" w:rsidR="005A14BD" w:rsidRDefault="005A14BD">
            <w:r>
              <w:t>nato/a il</w:t>
            </w:r>
          </w:p>
        </w:tc>
        <w:bookmarkStart w:id="375" w:name="__Fieldmark__402_1043765549"/>
        <w:tc>
          <w:tcPr>
            <w:tcW w:w="1632" w:type="dxa"/>
            <w:gridSpan w:val="2"/>
            <w:shd w:val="clear" w:color="auto" w:fill="auto"/>
            <w:vAlign w:val="center"/>
          </w:tcPr>
          <w:p w14:paraId="3EB6AED4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75"/>
          </w:p>
        </w:tc>
        <w:bookmarkStart w:id="376" w:name="__Fieldmark__403_1043765549"/>
        <w:tc>
          <w:tcPr>
            <w:tcW w:w="16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15DDC47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fldChar w:fldCharType="end"/>
            </w:r>
            <w:bookmarkEnd w:id="376"/>
            <w:r>
              <w:t xml:space="preserve"> deceduto/a</w:t>
            </w:r>
          </w:p>
        </w:tc>
      </w:tr>
      <w:tr w:rsidR="005A14BD" w14:paraId="2DF96300" w14:textId="77777777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464EFF" w14:textId="77777777" w:rsidR="005A14BD" w:rsidRDefault="005A14BD">
            <w:r>
              <w:t>6.) cognome e nome</w:t>
            </w:r>
          </w:p>
        </w:tc>
        <w:bookmarkStart w:id="377" w:name="__Fieldmark__404_1043765549"/>
        <w:tc>
          <w:tcPr>
            <w:tcW w:w="3871" w:type="dxa"/>
            <w:gridSpan w:val="2"/>
            <w:shd w:val="clear" w:color="auto" w:fill="auto"/>
            <w:vAlign w:val="center"/>
          </w:tcPr>
          <w:p w14:paraId="26518B74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77"/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215FB836" w14:textId="77777777" w:rsidR="005A14BD" w:rsidRDefault="005A14BD">
            <w:r>
              <w:t>nato/a il</w:t>
            </w:r>
          </w:p>
        </w:tc>
        <w:bookmarkStart w:id="378" w:name="__Fieldmark__405_1043765549"/>
        <w:tc>
          <w:tcPr>
            <w:tcW w:w="1632" w:type="dxa"/>
            <w:gridSpan w:val="2"/>
            <w:shd w:val="clear" w:color="auto" w:fill="auto"/>
            <w:vAlign w:val="center"/>
          </w:tcPr>
          <w:p w14:paraId="702AA5A3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78"/>
          </w:p>
        </w:tc>
        <w:bookmarkStart w:id="379" w:name="__Fieldmark__406_1043765549"/>
        <w:tc>
          <w:tcPr>
            <w:tcW w:w="16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F215CFF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fldChar w:fldCharType="end"/>
            </w:r>
            <w:bookmarkEnd w:id="379"/>
            <w:r>
              <w:t xml:space="preserve"> deceduto/a</w:t>
            </w:r>
          </w:p>
        </w:tc>
      </w:tr>
      <w:tr w:rsidR="005A14BD" w14:paraId="4A261BCB" w14:textId="77777777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7D1F6" w14:textId="77777777" w:rsidR="005A14BD" w:rsidRDefault="005A14BD">
            <w:r>
              <w:t>7.) cognome e nome</w:t>
            </w:r>
          </w:p>
        </w:tc>
        <w:bookmarkStart w:id="380" w:name="__Fieldmark__407_1043765549"/>
        <w:tc>
          <w:tcPr>
            <w:tcW w:w="387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1EB7D6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80"/>
          </w:p>
        </w:tc>
        <w:tc>
          <w:tcPr>
            <w:tcW w:w="10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7F750C" w14:textId="77777777" w:rsidR="005A14BD" w:rsidRDefault="005A14BD">
            <w:r>
              <w:t>nato/a il</w:t>
            </w:r>
          </w:p>
        </w:tc>
        <w:bookmarkStart w:id="381" w:name="__Fieldmark__408_1043765549"/>
        <w:tc>
          <w:tcPr>
            <w:tcW w:w="163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B9FAD6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81"/>
          </w:p>
        </w:tc>
        <w:bookmarkStart w:id="382" w:name="__Fieldmark__409_1043765549"/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8EDC3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fldChar w:fldCharType="end"/>
            </w:r>
            <w:bookmarkEnd w:id="382"/>
            <w:r>
              <w:t xml:space="preserve"> deceduto/a</w:t>
            </w:r>
          </w:p>
        </w:tc>
      </w:tr>
    </w:tbl>
    <w:p w14:paraId="33051F4D" w14:textId="77777777" w:rsidR="005A14BD" w:rsidRDefault="005A14BD">
      <w:pPr>
        <w:rPr>
          <w:sz w:val="16"/>
          <w:szCs w:val="16"/>
        </w:rPr>
      </w:pPr>
    </w:p>
    <w:p w14:paraId="668E9DAB" w14:textId="77777777" w:rsidR="005A14BD" w:rsidRDefault="005A14BD">
      <w:pPr>
        <w:rPr>
          <w:sz w:val="16"/>
          <w:szCs w:val="16"/>
        </w:rPr>
      </w:pPr>
    </w:p>
    <w:p w14:paraId="08439B04" w14:textId="7DEE6045" w:rsidR="005A14BD" w:rsidRDefault="008752D8">
      <w:r>
        <w:rPr>
          <w:b/>
          <w:sz w:val="28"/>
          <w:szCs w:val="28"/>
        </w:rPr>
        <w:t xml:space="preserve">L2) </w:t>
      </w:r>
      <w:r w:rsidR="005A14BD">
        <w:rPr>
          <w:b/>
          <w:caps/>
        </w:rPr>
        <w:t xml:space="preserve">patrimonio </w:t>
      </w:r>
      <w:proofErr w:type="gramStart"/>
      <w:r w:rsidR="00844D26">
        <w:rPr>
          <w:b/>
          <w:caps/>
        </w:rPr>
        <w:t xml:space="preserve">ABITATIVO </w:t>
      </w:r>
      <w:r w:rsidR="005A14BD">
        <w:rPr>
          <w:b/>
          <w:caps/>
        </w:rPr>
        <w:t xml:space="preserve"> dei</w:t>
      </w:r>
      <w:proofErr w:type="gramEnd"/>
      <w:r w:rsidR="005A14BD">
        <w:rPr>
          <w:b/>
          <w:caps/>
        </w:rPr>
        <w:t xml:space="preserve"> suoceri </w:t>
      </w:r>
      <w:r w:rsidR="005A14BD">
        <w:rPr>
          <w:b/>
          <w:bCs/>
          <w:caps/>
        </w:rPr>
        <w:t>o dei genitori del/della convivente more uxorio</w:t>
      </w:r>
    </w:p>
    <w:p w14:paraId="249E9F87" w14:textId="77777777" w:rsidR="005A14BD" w:rsidRDefault="005A14BD" w:rsidP="008752D8">
      <w:pPr>
        <w:ind w:firstLine="510"/>
      </w:pPr>
      <w:r>
        <w:t xml:space="preserve">Famiglia originaria del coniuge o </w:t>
      </w:r>
      <w:r w:rsidR="00FE1824">
        <w:t>della persona</w:t>
      </w:r>
      <w:r>
        <w:t xml:space="preserve"> convivente more uxorio:</w:t>
      </w:r>
    </w:p>
    <w:p w14:paraId="745AC4EC" w14:textId="77777777" w:rsidR="005A14BD" w:rsidRDefault="005A14BD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08"/>
        <w:gridCol w:w="2163"/>
        <w:gridCol w:w="1708"/>
        <w:gridCol w:w="1043"/>
        <w:gridCol w:w="37"/>
        <w:gridCol w:w="1530"/>
        <w:gridCol w:w="102"/>
        <w:gridCol w:w="1642"/>
      </w:tblGrid>
      <w:tr w:rsidR="005A14BD" w14:paraId="4291410E" w14:textId="77777777">
        <w:trPr>
          <w:trHeight w:hRule="exact" w:val="397"/>
        </w:trPr>
        <w:tc>
          <w:tcPr>
            <w:tcW w:w="1073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18B7E" w14:textId="77777777" w:rsidR="005A14BD" w:rsidRDefault="005A14BD">
            <w:r>
              <w:rPr>
                <w:b/>
              </w:rPr>
              <w:t>padre</w:t>
            </w:r>
          </w:p>
        </w:tc>
      </w:tr>
      <w:tr w:rsidR="005A14BD" w14:paraId="2AEAFE4F" w14:textId="77777777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799F95" w14:textId="77777777" w:rsidR="005A14BD" w:rsidRDefault="005A14BD">
            <w:r>
              <w:t>cognome e nome</w:t>
            </w:r>
          </w:p>
        </w:tc>
        <w:bookmarkStart w:id="383" w:name="__Fieldmark__410_1043765549"/>
        <w:tc>
          <w:tcPr>
            <w:tcW w:w="4914" w:type="dxa"/>
            <w:gridSpan w:val="3"/>
            <w:shd w:val="clear" w:color="auto" w:fill="auto"/>
            <w:vAlign w:val="center"/>
          </w:tcPr>
          <w:p w14:paraId="29EC0DBE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83"/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14:paraId="5FD7FA1A" w14:textId="77777777" w:rsidR="005A14BD" w:rsidRDefault="005A14BD">
            <w:r>
              <w:t>nato il</w:t>
            </w:r>
          </w:p>
        </w:tc>
        <w:bookmarkStart w:id="384" w:name="__Fieldmark__411_1043765549"/>
        <w:tc>
          <w:tcPr>
            <w:tcW w:w="1744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BA2AD9B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84"/>
          </w:p>
        </w:tc>
      </w:tr>
      <w:tr w:rsidR="005A14BD" w14:paraId="384F42C3" w14:textId="77777777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2ADEDD" w14:textId="77777777" w:rsidR="005A14BD" w:rsidRDefault="005A14BD">
            <w:pPr>
              <w:snapToGrid w:val="0"/>
            </w:pPr>
          </w:p>
        </w:tc>
        <w:tc>
          <w:tcPr>
            <w:tcW w:w="4914" w:type="dxa"/>
            <w:gridSpan w:val="3"/>
            <w:shd w:val="clear" w:color="auto" w:fill="auto"/>
            <w:vAlign w:val="center"/>
          </w:tcPr>
          <w:p w14:paraId="4BB486AC" w14:textId="77777777" w:rsidR="005A14BD" w:rsidRDefault="005A14BD">
            <w:pPr>
              <w:snapToGrid w:val="0"/>
            </w:pPr>
          </w:p>
        </w:tc>
        <w:bookmarkStart w:id="385" w:name="__Fieldmark__412_1043765549"/>
        <w:tc>
          <w:tcPr>
            <w:tcW w:w="1567" w:type="dxa"/>
            <w:gridSpan w:val="2"/>
            <w:shd w:val="clear" w:color="auto" w:fill="auto"/>
            <w:vAlign w:val="center"/>
          </w:tcPr>
          <w:p w14:paraId="679F4BC6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fldChar w:fldCharType="end"/>
            </w:r>
            <w:bookmarkEnd w:id="385"/>
            <w:r>
              <w:t xml:space="preserve">  deceduto</w:t>
            </w:r>
          </w:p>
        </w:tc>
        <w:tc>
          <w:tcPr>
            <w:tcW w:w="1744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52ADC38" w14:textId="77777777" w:rsidR="005A14BD" w:rsidRDefault="005A14BD">
            <w:pPr>
              <w:snapToGrid w:val="0"/>
              <w:jc w:val="center"/>
            </w:pPr>
          </w:p>
        </w:tc>
      </w:tr>
      <w:tr w:rsidR="005A14BD" w14:paraId="7F983FE6" w14:textId="77777777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C0F454" w14:textId="3CF0292F" w:rsidR="005A14BD" w:rsidRDefault="00814D41">
            <w:r>
              <w:t xml:space="preserve">proprietà </w:t>
            </w:r>
            <w:r w:rsidR="00844D26">
              <w:t xml:space="preserve">appartamenti </w:t>
            </w:r>
          </w:p>
        </w:tc>
        <w:bookmarkStart w:id="386" w:name="__Fieldmark__413_1043765549"/>
        <w:tc>
          <w:tcPr>
            <w:tcW w:w="2163" w:type="dxa"/>
            <w:shd w:val="clear" w:color="auto" w:fill="auto"/>
            <w:vAlign w:val="center"/>
          </w:tcPr>
          <w:p w14:paraId="2C6A0AEA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fldChar w:fldCharType="end"/>
            </w:r>
            <w:bookmarkEnd w:id="386"/>
            <w:r>
              <w:t xml:space="preserve">  </w:t>
            </w:r>
            <w:proofErr w:type="spellStart"/>
            <w:r>
              <w:t>si</w:t>
            </w:r>
            <w:proofErr w:type="spellEnd"/>
            <w:r>
              <w:tab/>
            </w:r>
            <w:bookmarkStart w:id="387" w:name="__Fieldmark__414_10437655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fldChar w:fldCharType="end"/>
            </w:r>
            <w:bookmarkEnd w:id="387"/>
            <w:r>
              <w:t xml:space="preserve">  no</w:t>
            </w:r>
          </w:p>
        </w:tc>
        <w:tc>
          <w:tcPr>
            <w:tcW w:w="4318" w:type="dxa"/>
            <w:gridSpan w:val="4"/>
            <w:shd w:val="clear" w:color="auto" w:fill="auto"/>
            <w:vAlign w:val="center"/>
          </w:tcPr>
          <w:p w14:paraId="7B318906" w14:textId="77777777" w:rsidR="005A14BD" w:rsidRDefault="005A14BD">
            <w:r>
              <w:t>appartamenti ceduti negli ultimi 5 anni</w:t>
            </w:r>
          </w:p>
        </w:tc>
        <w:bookmarkStart w:id="388" w:name="__Fieldmark__415_1043765549"/>
        <w:tc>
          <w:tcPr>
            <w:tcW w:w="1744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662991A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fldChar w:fldCharType="end"/>
            </w:r>
            <w:bookmarkEnd w:id="388"/>
            <w:r>
              <w:t xml:space="preserve">  </w:t>
            </w:r>
            <w:proofErr w:type="spellStart"/>
            <w:r>
              <w:t>si</w:t>
            </w:r>
            <w:proofErr w:type="spellEnd"/>
            <w:r>
              <w:tab/>
            </w:r>
            <w:bookmarkStart w:id="389" w:name="__Fieldmark__416_10437655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fldChar w:fldCharType="end"/>
            </w:r>
            <w:bookmarkEnd w:id="389"/>
            <w:r>
              <w:t xml:space="preserve">  no</w:t>
            </w:r>
          </w:p>
        </w:tc>
      </w:tr>
      <w:tr w:rsidR="005A14BD" w14:paraId="47D72271" w14:textId="77777777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D8695F" w14:textId="69A0CA33" w:rsidR="005A14BD" w:rsidRDefault="00F15099">
            <w:r>
              <w:rPr>
                <w:b/>
              </w:rPr>
              <w:t>M</w:t>
            </w:r>
            <w:r w:rsidR="005A14BD">
              <w:rPr>
                <w:b/>
              </w:rPr>
              <w:t>adre</w:t>
            </w:r>
          </w:p>
        </w:tc>
        <w:tc>
          <w:tcPr>
            <w:tcW w:w="4914" w:type="dxa"/>
            <w:gridSpan w:val="3"/>
            <w:shd w:val="clear" w:color="auto" w:fill="auto"/>
            <w:vAlign w:val="center"/>
          </w:tcPr>
          <w:p w14:paraId="1F4F1D15" w14:textId="77777777" w:rsidR="005A14BD" w:rsidRDefault="005A14BD">
            <w:pPr>
              <w:snapToGrid w:val="0"/>
              <w:rPr>
                <w:b/>
              </w:rPr>
            </w:pP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14:paraId="391B719E" w14:textId="77777777" w:rsidR="005A14BD" w:rsidRDefault="005A14BD">
            <w:pPr>
              <w:snapToGrid w:val="0"/>
            </w:pPr>
          </w:p>
        </w:tc>
        <w:tc>
          <w:tcPr>
            <w:tcW w:w="1744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CE27CB5" w14:textId="77777777" w:rsidR="005A14BD" w:rsidRDefault="005A14BD">
            <w:pPr>
              <w:snapToGrid w:val="0"/>
              <w:jc w:val="center"/>
            </w:pPr>
          </w:p>
        </w:tc>
      </w:tr>
      <w:tr w:rsidR="005A14BD" w14:paraId="0EA541A7" w14:textId="77777777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51181A" w14:textId="77777777" w:rsidR="005A14BD" w:rsidRDefault="005A14BD">
            <w:r>
              <w:t>cognome e nome</w:t>
            </w:r>
          </w:p>
        </w:tc>
        <w:bookmarkStart w:id="390" w:name="__Fieldmark__417_1043765549"/>
        <w:tc>
          <w:tcPr>
            <w:tcW w:w="4914" w:type="dxa"/>
            <w:gridSpan w:val="3"/>
            <w:shd w:val="clear" w:color="auto" w:fill="auto"/>
            <w:vAlign w:val="center"/>
          </w:tcPr>
          <w:p w14:paraId="7916691F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90"/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14:paraId="6BCBB5A2" w14:textId="77777777" w:rsidR="005A14BD" w:rsidRDefault="005A14BD">
            <w:r>
              <w:t>nata il</w:t>
            </w:r>
          </w:p>
        </w:tc>
        <w:bookmarkStart w:id="391" w:name="__Fieldmark__418_1043765549"/>
        <w:tc>
          <w:tcPr>
            <w:tcW w:w="1744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103ECEF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91"/>
          </w:p>
        </w:tc>
      </w:tr>
      <w:tr w:rsidR="005A14BD" w14:paraId="7FC37290" w14:textId="77777777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D45951" w14:textId="77777777" w:rsidR="005A14BD" w:rsidRDefault="005A14BD">
            <w:pPr>
              <w:snapToGrid w:val="0"/>
            </w:pPr>
          </w:p>
        </w:tc>
        <w:tc>
          <w:tcPr>
            <w:tcW w:w="4914" w:type="dxa"/>
            <w:gridSpan w:val="3"/>
            <w:shd w:val="clear" w:color="auto" w:fill="auto"/>
            <w:vAlign w:val="center"/>
          </w:tcPr>
          <w:p w14:paraId="11735FDE" w14:textId="77777777" w:rsidR="005A14BD" w:rsidRDefault="005A14BD">
            <w:pPr>
              <w:snapToGrid w:val="0"/>
            </w:pPr>
          </w:p>
        </w:tc>
        <w:bookmarkStart w:id="392" w:name="__Fieldmark__419_1043765549"/>
        <w:tc>
          <w:tcPr>
            <w:tcW w:w="1567" w:type="dxa"/>
            <w:gridSpan w:val="2"/>
            <w:shd w:val="clear" w:color="auto" w:fill="auto"/>
            <w:vAlign w:val="center"/>
          </w:tcPr>
          <w:p w14:paraId="12318505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fldChar w:fldCharType="end"/>
            </w:r>
            <w:bookmarkEnd w:id="392"/>
            <w:r>
              <w:t xml:space="preserve">  deceduta</w:t>
            </w:r>
          </w:p>
        </w:tc>
        <w:tc>
          <w:tcPr>
            <w:tcW w:w="1744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0C8BB3B" w14:textId="77777777" w:rsidR="005A14BD" w:rsidRDefault="005A14BD">
            <w:pPr>
              <w:snapToGrid w:val="0"/>
              <w:jc w:val="center"/>
            </w:pPr>
          </w:p>
        </w:tc>
      </w:tr>
      <w:tr w:rsidR="005A14BD" w14:paraId="011350E2" w14:textId="77777777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0EFDFE" w14:textId="6468BC20" w:rsidR="005A14BD" w:rsidRDefault="00814D41">
            <w:r>
              <w:t xml:space="preserve">proprietà </w:t>
            </w:r>
            <w:r w:rsidR="00844D26">
              <w:t xml:space="preserve">appartamenti </w:t>
            </w:r>
          </w:p>
        </w:tc>
        <w:bookmarkStart w:id="393" w:name="__Fieldmark__420_1043765549"/>
        <w:tc>
          <w:tcPr>
            <w:tcW w:w="2163" w:type="dxa"/>
            <w:shd w:val="clear" w:color="auto" w:fill="auto"/>
            <w:vAlign w:val="center"/>
          </w:tcPr>
          <w:p w14:paraId="4232C088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fldChar w:fldCharType="end"/>
            </w:r>
            <w:bookmarkEnd w:id="393"/>
            <w:r>
              <w:t xml:space="preserve">  </w:t>
            </w:r>
            <w:proofErr w:type="spellStart"/>
            <w:r>
              <w:t>si</w:t>
            </w:r>
            <w:proofErr w:type="spellEnd"/>
            <w:r>
              <w:tab/>
            </w:r>
            <w:bookmarkStart w:id="394" w:name="__Fieldmark__421_10437655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fldChar w:fldCharType="end"/>
            </w:r>
            <w:bookmarkEnd w:id="394"/>
            <w:r>
              <w:t xml:space="preserve">  no</w:t>
            </w:r>
          </w:p>
        </w:tc>
        <w:tc>
          <w:tcPr>
            <w:tcW w:w="4318" w:type="dxa"/>
            <w:gridSpan w:val="4"/>
            <w:shd w:val="clear" w:color="auto" w:fill="auto"/>
            <w:vAlign w:val="center"/>
          </w:tcPr>
          <w:p w14:paraId="3010F148" w14:textId="77777777" w:rsidR="005A14BD" w:rsidRDefault="005A14BD">
            <w:r>
              <w:t>appartamenti ceduti negli ultimi 5 anni</w:t>
            </w:r>
          </w:p>
        </w:tc>
        <w:bookmarkStart w:id="395" w:name="__Fieldmark__422_1043765549"/>
        <w:tc>
          <w:tcPr>
            <w:tcW w:w="1744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50522C3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fldChar w:fldCharType="end"/>
            </w:r>
            <w:bookmarkEnd w:id="395"/>
            <w:r>
              <w:t xml:space="preserve">  </w:t>
            </w:r>
            <w:proofErr w:type="spellStart"/>
            <w:r>
              <w:t>si</w:t>
            </w:r>
            <w:proofErr w:type="spellEnd"/>
            <w:r>
              <w:tab/>
            </w:r>
            <w:bookmarkStart w:id="396" w:name="__Fieldmark__423_10437655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fldChar w:fldCharType="end"/>
            </w:r>
            <w:bookmarkEnd w:id="396"/>
            <w:r>
              <w:t xml:space="preserve">  no</w:t>
            </w:r>
          </w:p>
        </w:tc>
      </w:tr>
      <w:tr w:rsidR="005A14BD" w14:paraId="46F85AE7" w14:textId="77777777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12B0DC" w14:textId="77777777" w:rsidR="005A14BD" w:rsidRDefault="005A14BD">
            <w:r>
              <w:rPr>
                <w:b/>
              </w:rPr>
              <w:t>fratelli e sorelle</w:t>
            </w:r>
          </w:p>
        </w:tc>
        <w:tc>
          <w:tcPr>
            <w:tcW w:w="3871" w:type="dxa"/>
            <w:gridSpan w:val="2"/>
            <w:shd w:val="clear" w:color="auto" w:fill="auto"/>
            <w:vAlign w:val="center"/>
          </w:tcPr>
          <w:p w14:paraId="3117E20F" w14:textId="77777777" w:rsidR="005A14BD" w:rsidRDefault="005A14BD">
            <w:pPr>
              <w:snapToGrid w:val="0"/>
              <w:rPr>
                <w:b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7C481B3C" w14:textId="77777777" w:rsidR="005A14BD" w:rsidRDefault="005A14BD">
            <w:pPr>
              <w:snapToGrid w:val="0"/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14:paraId="7549B911" w14:textId="77777777" w:rsidR="005A14BD" w:rsidRDefault="005A14BD">
            <w:pPr>
              <w:snapToGrid w:val="0"/>
              <w:jc w:val="center"/>
            </w:pPr>
          </w:p>
        </w:tc>
        <w:tc>
          <w:tcPr>
            <w:tcW w:w="16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84DAD26" w14:textId="77777777" w:rsidR="005A14BD" w:rsidRDefault="005A14BD">
            <w:pPr>
              <w:snapToGrid w:val="0"/>
              <w:jc w:val="center"/>
            </w:pPr>
          </w:p>
        </w:tc>
      </w:tr>
      <w:tr w:rsidR="005A14BD" w14:paraId="310A5848" w14:textId="77777777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C4306D" w14:textId="77777777" w:rsidR="005A14BD" w:rsidRDefault="005A14BD">
            <w:r>
              <w:t>1.) cognome e nome</w:t>
            </w:r>
          </w:p>
        </w:tc>
        <w:bookmarkStart w:id="397" w:name="__Fieldmark__424_1043765549"/>
        <w:tc>
          <w:tcPr>
            <w:tcW w:w="3871" w:type="dxa"/>
            <w:gridSpan w:val="2"/>
            <w:shd w:val="clear" w:color="auto" w:fill="auto"/>
            <w:vAlign w:val="center"/>
          </w:tcPr>
          <w:p w14:paraId="41829DA3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97"/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4AE66076" w14:textId="77777777" w:rsidR="005A14BD" w:rsidRDefault="005A14BD">
            <w:r>
              <w:t>nato/a il</w:t>
            </w:r>
          </w:p>
        </w:tc>
        <w:bookmarkStart w:id="398" w:name="__Fieldmark__425_1043765549"/>
        <w:tc>
          <w:tcPr>
            <w:tcW w:w="1632" w:type="dxa"/>
            <w:gridSpan w:val="2"/>
            <w:shd w:val="clear" w:color="auto" w:fill="auto"/>
            <w:vAlign w:val="center"/>
          </w:tcPr>
          <w:p w14:paraId="030F7E71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98"/>
          </w:p>
        </w:tc>
        <w:bookmarkStart w:id="399" w:name="__Fieldmark__426_1043765549"/>
        <w:tc>
          <w:tcPr>
            <w:tcW w:w="16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47253ED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fldChar w:fldCharType="end"/>
            </w:r>
            <w:bookmarkEnd w:id="399"/>
            <w:r>
              <w:t xml:space="preserve"> deceduto/a</w:t>
            </w:r>
          </w:p>
        </w:tc>
      </w:tr>
      <w:tr w:rsidR="005A14BD" w14:paraId="1599AEC5" w14:textId="77777777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E9A0EE" w14:textId="77777777" w:rsidR="005A14BD" w:rsidRDefault="005A14BD">
            <w:r>
              <w:t>2.) cognome e nome</w:t>
            </w:r>
          </w:p>
        </w:tc>
        <w:bookmarkStart w:id="400" w:name="__Fieldmark__427_1043765549"/>
        <w:tc>
          <w:tcPr>
            <w:tcW w:w="3871" w:type="dxa"/>
            <w:gridSpan w:val="2"/>
            <w:shd w:val="clear" w:color="auto" w:fill="auto"/>
            <w:vAlign w:val="center"/>
          </w:tcPr>
          <w:p w14:paraId="41CFB2CC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00"/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580B26BB" w14:textId="77777777" w:rsidR="005A14BD" w:rsidRDefault="005A14BD">
            <w:r>
              <w:t>nato/a il</w:t>
            </w:r>
          </w:p>
        </w:tc>
        <w:bookmarkStart w:id="401" w:name="__Fieldmark__428_1043765549"/>
        <w:tc>
          <w:tcPr>
            <w:tcW w:w="1632" w:type="dxa"/>
            <w:gridSpan w:val="2"/>
            <w:shd w:val="clear" w:color="auto" w:fill="auto"/>
            <w:vAlign w:val="center"/>
          </w:tcPr>
          <w:p w14:paraId="3ED9BFFB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01"/>
          </w:p>
        </w:tc>
        <w:bookmarkStart w:id="402" w:name="__Fieldmark__429_1043765549"/>
        <w:tc>
          <w:tcPr>
            <w:tcW w:w="16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2A6D72D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fldChar w:fldCharType="end"/>
            </w:r>
            <w:bookmarkEnd w:id="402"/>
            <w:r>
              <w:t xml:space="preserve"> deceduto/a</w:t>
            </w:r>
          </w:p>
        </w:tc>
      </w:tr>
      <w:tr w:rsidR="005A14BD" w14:paraId="11DAA8B7" w14:textId="77777777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D271BD" w14:textId="77777777" w:rsidR="005A14BD" w:rsidRDefault="005A14BD">
            <w:r>
              <w:t>3.) cognome e nome</w:t>
            </w:r>
          </w:p>
        </w:tc>
        <w:bookmarkStart w:id="403" w:name="__Fieldmark__430_1043765549"/>
        <w:tc>
          <w:tcPr>
            <w:tcW w:w="3871" w:type="dxa"/>
            <w:gridSpan w:val="2"/>
            <w:shd w:val="clear" w:color="auto" w:fill="auto"/>
            <w:vAlign w:val="center"/>
          </w:tcPr>
          <w:p w14:paraId="7B624602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03"/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0424BF94" w14:textId="77777777" w:rsidR="005A14BD" w:rsidRDefault="005A14BD">
            <w:r>
              <w:t>nato/a il</w:t>
            </w:r>
          </w:p>
        </w:tc>
        <w:bookmarkStart w:id="404" w:name="__Fieldmark__431_1043765549"/>
        <w:tc>
          <w:tcPr>
            <w:tcW w:w="1632" w:type="dxa"/>
            <w:gridSpan w:val="2"/>
            <w:shd w:val="clear" w:color="auto" w:fill="auto"/>
            <w:vAlign w:val="center"/>
          </w:tcPr>
          <w:p w14:paraId="10D64631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04"/>
          </w:p>
        </w:tc>
        <w:bookmarkStart w:id="405" w:name="__Fieldmark__432_1043765549"/>
        <w:tc>
          <w:tcPr>
            <w:tcW w:w="16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74F8CD6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fldChar w:fldCharType="end"/>
            </w:r>
            <w:bookmarkEnd w:id="405"/>
            <w:r>
              <w:t xml:space="preserve"> deceduto/a</w:t>
            </w:r>
          </w:p>
        </w:tc>
      </w:tr>
      <w:tr w:rsidR="005A14BD" w14:paraId="035D562A" w14:textId="77777777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872616" w14:textId="77777777" w:rsidR="005A14BD" w:rsidRDefault="005A14BD">
            <w:r>
              <w:t>4.) cognome e nome</w:t>
            </w:r>
          </w:p>
        </w:tc>
        <w:bookmarkStart w:id="406" w:name="__Fieldmark__433_1043765549"/>
        <w:tc>
          <w:tcPr>
            <w:tcW w:w="3871" w:type="dxa"/>
            <w:gridSpan w:val="2"/>
            <w:shd w:val="clear" w:color="auto" w:fill="auto"/>
            <w:vAlign w:val="center"/>
          </w:tcPr>
          <w:p w14:paraId="37CCD6E9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06"/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485D75F8" w14:textId="77777777" w:rsidR="005A14BD" w:rsidRDefault="005A14BD">
            <w:r>
              <w:t>nato/a il</w:t>
            </w:r>
          </w:p>
        </w:tc>
        <w:bookmarkStart w:id="407" w:name="__Fieldmark__434_1043765549"/>
        <w:tc>
          <w:tcPr>
            <w:tcW w:w="1632" w:type="dxa"/>
            <w:gridSpan w:val="2"/>
            <w:shd w:val="clear" w:color="auto" w:fill="auto"/>
            <w:vAlign w:val="center"/>
          </w:tcPr>
          <w:p w14:paraId="44839651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07"/>
          </w:p>
        </w:tc>
        <w:bookmarkStart w:id="408" w:name="__Fieldmark__435_1043765549"/>
        <w:tc>
          <w:tcPr>
            <w:tcW w:w="16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72A787F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fldChar w:fldCharType="end"/>
            </w:r>
            <w:bookmarkEnd w:id="408"/>
            <w:r>
              <w:t xml:space="preserve"> deceduto/a</w:t>
            </w:r>
          </w:p>
        </w:tc>
      </w:tr>
      <w:tr w:rsidR="005A14BD" w14:paraId="15BF1B9D" w14:textId="77777777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BF3B50" w14:textId="77777777" w:rsidR="005A14BD" w:rsidRDefault="005A14BD">
            <w:r>
              <w:t>5.) cognome e nome</w:t>
            </w:r>
          </w:p>
        </w:tc>
        <w:bookmarkStart w:id="409" w:name="__Fieldmark__436_1043765549"/>
        <w:tc>
          <w:tcPr>
            <w:tcW w:w="3871" w:type="dxa"/>
            <w:gridSpan w:val="2"/>
            <w:shd w:val="clear" w:color="auto" w:fill="auto"/>
            <w:vAlign w:val="center"/>
          </w:tcPr>
          <w:p w14:paraId="79532C6C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09"/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06DC2C90" w14:textId="77777777" w:rsidR="005A14BD" w:rsidRDefault="005A14BD">
            <w:r>
              <w:t>nato/a il</w:t>
            </w:r>
          </w:p>
        </w:tc>
        <w:bookmarkStart w:id="410" w:name="__Fieldmark__437_1043765549"/>
        <w:tc>
          <w:tcPr>
            <w:tcW w:w="1632" w:type="dxa"/>
            <w:gridSpan w:val="2"/>
            <w:shd w:val="clear" w:color="auto" w:fill="auto"/>
            <w:vAlign w:val="center"/>
          </w:tcPr>
          <w:p w14:paraId="47A65792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10"/>
          </w:p>
        </w:tc>
        <w:bookmarkStart w:id="411" w:name="__Fieldmark__438_1043765549"/>
        <w:tc>
          <w:tcPr>
            <w:tcW w:w="16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37A4BE9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fldChar w:fldCharType="end"/>
            </w:r>
            <w:bookmarkEnd w:id="411"/>
            <w:r>
              <w:t xml:space="preserve"> deceduto/a</w:t>
            </w:r>
          </w:p>
        </w:tc>
      </w:tr>
      <w:tr w:rsidR="005A14BD" w14:paraId="6DD4D116" w14:textId="77777777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931413" w14:textId="77777777" w:rsidR="005A14BD" w:rsidRDefault="005A14BD">
            <w:r>
              <w:t>6.) cognome e nome</w:t>
            </w:r>
          </w:p>
        </w:tc>
        <w:bookmarkStart w:id="412" w:name="__Fieldmark__439_1043765549"/>
        <w:tc>
          <w:tcPr>
            <w:tcW w:w="3871" w:type="dxa"/>
            <w:gridSpan w:val="2"/>
            <w:shd w:val="clear" w:color="auto" w:fill="auto"/>
            <w:vAlign w:val="center"/>
          </w:tcPr>
          <w:p w14:paraId="28760607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12"/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52D20E50" w14:textId="77777777" w:rsidR="005A14BD" w:rsidRDefault="005A14BD">
            <w:r>
              <w:t>nato/a il</w:t>
            </w:r>
          </w:p>
        </w:tc>
        <w:bookmarkStart w:id="413" w:name="__Fieldmark__440_1043765549"/>
        <w:tc>
          <w:tcPr>
            <w:tcW w:w="1632" w:type="dxa"/>
            <w:gridSpan w:val="2"/>
            <w:shd w:val="clear" w:color="auto" w:fill="auto"/>
            <w:vAlign w:val="center"/>
          </w:tcPr>
          <w:p w14:paraId="5F7BEFBF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13"/>
          </w:p>
        </w:tc>
        <w:bookmarkStart w:id="414" w:name="__Fieldmark__441_1043765549"/>
        <w:tc>
          <w:tcPr>
            <w:tcW w:w="16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0A966AD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fldChar w:fldCharType="end"/>
            </w:r>
            <w:bookmarkEnd w:id="414"/>
            <w:r>
              <w:t xml:space="preserve"> deceduto/a</w:t>
            </w:r>
          </w:p>
        </w:tc>
      </w:tr>
      <w:tr w:rsidR="005A14BD" w14:paraId="0B3874C3" w14:textId="77777777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63BD2" w14:textId="77777777" w:rsidR="005A14BD" w:rsidRDefault="005A14BD">
            <w:r>
              <w:t>7.) cognome e nome</w:t>
            </w:r>
          </w:p>
        </w:tc>
        <w:bookmarkStart w:id="415" w:name="__Fieldmark__442_1043765549"/>
        <w:tc>
          <w:tcPr>
            <w:tcW w:w="387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11A076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15"/>
          </w:p>
        </w:tc>
        <w:tc>
          <w:tcPr>
            <w:tcW w:w="10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45990C" w14:textId="77777777" w:rsidR="005A14BD" w:rsidRDefault="005A14BD">
            <w:r>
              <w:t>nato/a il</w:t>
            </w:r>
          </w:p>
        </w:tc>
        <w:bookmarkStart w:id="416" w:name="__Fieldmark__443_1043765549"/>
        <w:tc>
          <w:tcPr>
            <w:tcW w:w="163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0D3474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16"/>
          </w:p>
        </w:tc>
        <w:bookmarkStart w:id="417" w:name="__Fieldmark__444_1043765549"/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230D8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fldChar w:fldCharType="end"/>
            </w:r>
            <w:bookmarkEnd w:id="417"/>
            <w:r>
              <w:t xml:space="preserve"> deceduto/a</w:t>
            </w:r>
          </w:p>
        </w:tc>
      </w:tr>
    </w:tbl>
    <w:p w14:paraId="0FE4095A" w14:textId="77777777" w:rsidR="005A14BD" w:rsidRDefault="005A14BD">
      <w:pPr>
        <w:sectPr w:rsidR="005A14BD">
          <w:footerReference w:type="default" r:id="rId8"/>
          <w:pgSz w:w="11906" w:h="16838"/>
          <w:pgMar w:top="567" w:right="851" w:bottom="765" w:left="851" w:header="720" w:footer="709" w:gutter="0"/>
          <w:cols w:space="720"/>
          <w:docGrid w:linePitch="360"/>
        </w:sectPr>
      </w:pPr>
    </w:p>
    <w:p w14:paraId="3A477120" w14:textId="7E26BBB7" w:rsidR="005A14BD" w:rsidRDefault="005A14BD">
      <w:r>
        <w:rPr>
          <w:b/>
          <w:bCs/>
          <w:caps/>
        </w:rPr>
        <w:t xml:space="preserve">Patrimonio </w:t>
      </w:r>
      <w:r w:rsidR="00141257">
        <w:rPr>
          <w:b/>
          <w:bCs/>
          <w:caps/>
        </w:rPr>
        <w:t xml:space="preserve">abitatvo </w:t>
      </w:r>
      <w:r>
        <w:rPr>
          <w:b/>
          <w:bCs/>
          <w:caps/>
        </w:rPr>
        <w:t xml:space="preserve">DEI GENITORI, DEI suocerI O dei genitori della persona convivente more </w:t>
      </w:r>
      <w:proofErr w:type="gramStart"/>
      <w:r>
        <w:rPr>
          <w:b/>
          <w:bCs/>
          <w:caps/>
        </w:rPr>
        <w:t>uxorio,  delle</w:t>
      </w:r>
      <w:proofErr w:type="gramEnd"/>
      <w:r>
        <w:rPr>
          <w:b/>
          <w:bCs/>
          <w:caps/>
        </w:rPr>
        <w:t xml:space="preserve"> SOCIETÀ DI PERSONE O SRL NELLE QUALI LE PERSONE SOPRA INDICATE HANNO UNA PARTECIPAZIONE DI CAPITALE</w:t>
      </w:r>
      <w:r w:rsidR="000F1D76">
        <w:rPr>
          <w:b/>
          <w:bCs/>
          <w:caps/>
        </w:rPr>
        <w:t>*</w:t>
      </w:r>
      <w:r>
        <w:rPr>
          <w:b/>
          <w:bCs/>
        </w:rPr>
        <w:t>:</w:t>
      </w:r>
    </w:p>
    <w:p w14:paraId="61CBB1A3" w14:textId="77777777" w:rsidR="005A14BD" w:rsidRDefault="005A14BD">
      <w:pPr>
        <w:rPr>
          <w:b/>
          <w:bCs/>
        </w:rPr>
      </w:pPr>
    </w:p>
    <w:p w14:paraId="7930F6A0" w14:textId="77777777" w:rsidR="00141257" w:rsidRPr="00A47D05" w:rsidRDefault="00141257" w:rsidP="00141257">
      <w:pPr>
        <w:jc w:val="center"/>
        <w:rPr>
          <w:bCs/>
          <w:u w:val="single"/>
        </w:rPr>
      </w:pPr>
      <w:r w:rsidRPr="00A47D05">
        <w:rPr>
          <w:bCs/>
          <w:u w:val="single"/>
        </w:rPr>
        <w:t>Sono da indicare tutti gli appartamenti facilmente raggiungibili, anche se ceduti negli ultimi 5 anni</w:t>
      </w:r>
    </w:p>
    <w:p w14:paraId="6672582D" w14:textId="2EFC57DD" w:rsidR="00141257" w:rsidRPr="00A47D05" w:rsidRDefault="00141257" w:rsidP="00141257">
      <w:pPr>
        <w:jc w:val="center"/>
        <w:rPr>
          <w:bCs/>
          <w:sz w:val="16"/>
          <w:szCs w:val="16"/>
          <w:u w:val="single"/>
        </w:rPr>
      </w:pPr>
      <w:r w:rsidRPr="00A47D05">
        <w:rPr>
          <w:bCs/>
          <w:sz w:val="16"/>
          <w:szCs w:val="16"/>
          <w:u w:val="single"/>
        </w:rPr>
        <w:t>(Si considera facilmente raggiungibile l</w:t>
      </w:r>
      <w:r w:rsidRPr="00A47D05">
        <w:rPr>
          <w:rFonts w:hint="eastAsia"/>
          <w:bCs/>
          <w:sz w:val="16"/>
          <w:szCs w:val="16"/>
          <w:u w:val="single"/>
        </w:rPr>
        <w:t>’</w:t>
      </w:r>
      <w:r w:rsidRPr="00A47D05">
        <w:rPr>
          <w:bCs/>
          <w:sz w:val="16"/>
          <w:szCs w:val="16"/>
          <w:u w:val="single"/>
        </w:rPr>
        <w:t xml:space="preserve">abitazione che non disti </w:t>
      </w:r>
      <w:r w:rsidR="00E755A3" w:rsidRPr="00141257">
        <w:rPr>
          <w:bCs/>
          <w:sz w:val="16"/>
          <w:szCs w:val="16"/>
          <w:u w:val="single"/>
        </w:rPr>
        <w:t>più</w:t>
      </w:r>
      <w:r w:rsidRPr="00A47D05">
        <w:rPr>
          <w:bCs/>
          <w:sz w:val="16"/>
          <w:szCs w:val="16"/>
          <w:u w:val="single"/>
        </w:rPr>
        <w:t xml:space="preserve"> di 40 chilometri dal posto di residenza o di lavoro del/della richiedente, anche se fuori provincia o all</w:t>
      </w:r>
      <w:r w:rsidRPr="00A47D05">
        <w:rPr>
          <w:rFonts w:hint="eastAsia"/>
          <w:bCs/>
          <w:sz w:val="16"/>
          <w:szCs w:val="16"/>
          <w:u w:val="single"/>
        </w:rPr>
        <w:t>’</w:t>
      </w:r>
      <w:r w:rsidRPr="00A47D05">
        <w:rPr>
          <w:bCs/>
          <w:sz w:val="16"/>
          <w:szCs w:val="16"/>
          <w:u w:val="single"/>
        </w:rPr>
        <w:t>estero.</w:t>
      </w:r>
    </w:p>
    <w:p w14:paraId="6D86B8E2" w14:textId="21C380D8" w:rsidR="00141257" w:rsidRDefault="00141257" w:rsidP="00141257">
      <w:pPr>
        <w:jc w:val="center"/>
        <w:rPr>
          <w:bCs/>
          <w:u w:val="single"/>
        </w:rPr>
      </w:pPr>
      <w:r w:rsidRPr="00A47D05">
        <w:rPr>
          <w:bCs/>
          <w:sz w:val="16"/>
          <w:szCs w:val="16"/>
          <w:u w:val="single"/>
        </w:rPr>
        <w:t>Se l</w:t>
      </w:r>
      <w:r w:rsidRPr="00A47D05">
        <w:rPr>
          <w:rFonts w:hint="eastAsia"/>
          <w:bCs/>
          <w:sz w:val="16"/>
          <w:szCs w:val="16"/>
          <w:u w:val="single"/>
        </w:rPr>
        <w:t>’</w:t>
      </w:r>
      <w:r w:rsidRPr="00A47D05">
        <w:rPr>
          <w:bCs/>
          <w:sz w:val="16"/>
          <w:szCs w:val="16"/>
          <w:u w:val="single"/>
        </w:rPr>
        <w:t xml:space="preserve">abitazione o il posto di lavoro o di residenza si trova a </w:t>
      </w:r>
      <w:r w:rsidR="00E755A3" w:rsidRPr="00141257">
        <w:rPr>
          <w:bCs/>
          <w:sz w:val="16"/>
          <w:szCs w:val="16"/>
          <w:u w:val="single"/>
        </w:rPr>
        <w:t>più</w:t>
      </w:r>
      <w:r w:rsidRPr="00A47D05">
        <w:rPr>
          <w:bCs/>
          <w:sz w:val="16"/>
          <w:szCs w:val="16"/>
          <w:u w:val="single"/>
        </w:rPr>
        <w:t xml:space="preserve"> di 1000 metri di altitudine e da indicare soltanto qualora si trovi entro i 30 km di distanza) </w:t>
      </w:r>
    </w:p>
    <w:p w14:paraId="5E6AB253" w14:textId="6432A3DA" w:rsidR="005A14BD" w:rsidRDefault="005A14BD" w:rsidP="00141257">
      <w:pPr>
        <w:jc w:val="center"/>
      </w:pPr>
    </w:p>
    <w:p w14:paraId="3E47FA83" w14:textId="77777777" w:rsidR="005A14BD" w:rsidRDefault="005A14BD">
      <w:pPr>
        <w:rPr>
          <w:bCs/>
          <w:u w:val="single"/>
        </w:rPr>
      </w:pPr>
    </w:p>
    <w:tbl>
      <w:tblPr>
        <w:tblW w:w="15886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66"/>
        <w:gridCol w:w="2160"/>
        <w:gridCol w:w="1980"/>
        <w:gridCol w:w="2340"/>
        <w:gridCol w:w="2012"/>
        <w:gridCol w:w="1144"/>
        <w:gridCol w:w="489"/>
        <w:gridCol w:w="2475"/>
        <w:gridCol w:w="1162"/>
        <w:gridCol w:w="48"/>
        <w:gridCol w:w="10"/>
      </w:tblGrid>
      <w:tr w:rsidR="005A14BD" w14:paraId="657CB133" w14:textId="77777777" w:rsidTr="00FA1AEE">
        <w:trPr>
          <w:gridAfter w:val="1"/>
          <w:wAfter w:w="10" w:type="dxa"/>
          <w:trHeight w:val="323"/>
        </w:trPr>
        <w:tc>
          <w:tcPr>
            <w:tcW w:w="15876" w:type="dxa"/>
            <w:gridSpan w:val="1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bookmarkStart w:id="418" w:name="__Fieldmark__445_1043765549"/>
          <w:p w14:paraId="6A623DB1" w14:textId="05C4C3AE" w:rsidR="005A14BD" w:rsidRDefault="005A14BD">
            <w:pPr>
              <w:rPr>
                <w:caps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fldChar w:fldCharType="end"/>
            </w:r>
            <w:bookmarkEnd w:id="418"/>
            <w:r>
              <w:t xml:space="preserve">  </w:t>
            </w:r>
            <w:r>
              <w:rPr>
                <w:caps/>
              </w:rPr>
              <w:t xml:space="preserve">NESSUN patrimonio </w:t>
            </w:r>
            <w:r w:rsidR="004F22C0" w:rsidRPr="004F22C0">
              <w:t>ABITATVO</w:t>
            </w:r>
          </w:p>
          <w:p w14:paraId="55E5A1CA" w14:textId="77777777" w:rsidR="002D227F" w:rsidRDefault="002D227F"/>
        </w:tc>
      </w:tr>
      <w:tr w:rsidR="005A14BD" w14:paraId="65D1D272" w14:textId="77777777" w:rsidTr="00A47D05">
        <w:tblPrEx>
          <w:tblCellMar>
            <w:left w:w="0" w:type="dxa"/>
            <w:right w:w="0" w:type="dxa"/>
          </w:tblCellMar>
        </w:tblPrEx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6E42A" w14:textId="77777777"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cognome e nome</w:t>
            </w:r>
            <w:r>
              <w:br/>
            </w:r>
            <w:r>
              <w:rPr>
                <w:b/>
                <w:bCs/>
              </w:rPr>
              <w:t>(nome della società)</w:t>
            </w:r>
            <w:r>
              <w:br/>
              <w:t>del proprietario, comproprietario, usufruttuario, dell’avente diritto d’uso o d’abitazione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C1C03" w14:textId="77777777" w:rsidR="005A14BD" w:rsidRDefault="005A14BD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indirizzo</w:t>
            </w:r>
            <w:r w:rsidR="00514655">
              <w:rPr>
                <w:b/>
                <w:caps/>
              </w:rPr>
              <w:t xml:space="preserve"> ESATTO</w:t>
            </w:r>
          </w:p>
          <w:p w14:paraId="361B8990" w14:textId="77777777" w:rsidR="00514655" w:rsidRDefault="00514655">
            <w:pPr>
              <w:jc w:val="center"/>
            </w:pPr>
          </w:p>
          <w:p w14:paraId="5979376C" w14:textId="77777777" w:rsidR="005A14BD" w:rsidRDefault="005A14BD">
            <w:pPr>
              <w:jc w:val="center"/>
            </w:pPr>
            <w:r>
              <w:t xml:space="preserve">con indicazione della partita tavolare, particella </w:t>
            </w:r>
            <w:proofErr w:type="spellStart"/>
            <w:r w:rsidR="00514655">
              <w:t>edificiale</w:t>
            </w:r>
            <w:proofErr w:type="spellEnd"/>
            <w:r>
              <w:t>, porzione materiale, particella fondiaria e comune catastale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00979" w14:textId="77777777"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natura del diritto</w:t>
            </w:r>
          </w:p>
          <w:p w14:paraId="0B881544" w14:textId="77777777" w:rsidR="005A14BD" w:rsidRDefault="005A14BD">
            <w:pPr>
              <w:jc w:val="center"/>
            </w:pPr>
            <w:r>
              <w:rPr>
                <w:bCs/>
              </w:rPr>
              <w:t>proprietà, proprietà da partecipazione società (quota), comproprietà, diritto d’usufrutto, diritto d’uso, diritto d’abitazione ecc.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A48EEB" w14:textId="77777777"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descrizione dell’uso</w:t>
            </w:r>
          </w:p>
          <w:p w14:paraId="468BED5E" w14:textId="77777777" w:rsidR="00FD10AF" w:rsidRPr="00A47D05" w:rsidRDefault="00FD10AF" w:rsidP="00FD10AF">
            <w:pPr>
              <w:jc w:val="center"/>
            </w:pPr>
            <w:r w:rsidRPr="00A47D05">
              <w:t>per es. appartamento</w:t>
            </w:r>
          </w:p>
          <w:p w14:paraId="011DFDE7" w14:textId="77777777" w:rsidR="00FD10AF" w:rsidRPr="00A47D05" w:rsidRDefault="00FD10AF" w:rsidP="00FD10AF">
            <w:pPr>
              <w:jc w:val="center"/>
            </w:pPr>
            <w:r w:rsidRPr="00A47D05">
              <w:t>con superfici accessorie,</w:t>
            </w:r>
          </w:p>
          <w:p w14:paraId="76A236B8" w14:textId="77777777" w:rsidR="00FD10AF" w:rsidRPr="00A47D05" w:rsidRDefault="00FD10AF" w:rsidP="00FD10AF">
            <w:pPr>
              <w:jc w:val="center"/>
            </w:pPr>
            <w:r w:rsidRPr="00A47D05">
              <w:t>abitazione al grezzo o</w:t>
            </w:r>
          </w:p>
          <w:p w14:paraId="0A0BB693" w14:textId="03E405CB" w:rsidR="005A14BD" w:rsidRDefault="00FD10AF" w:rsidP="00FD10AF">
            <w:pPr>
              <w:jc w:val="center"/>
            </w:pPr>
            <w:r w:rsidRPr="00A47D05">
              <w:t>abitazione inabitabile</w:t>
            </w:r>
            <w:r>
              <w:t xml:space="preserve"> </w:t>
            </w:r>
          </w:p>
        </w:tc>
        <w:tc>
          <w:tcPr>
            <w:tcW w:w="6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7D9C6" w14:textId="41C8D9FB" w:rsidR="005A14BD" w:rsidRDefault="005A14BD">
            <w:pPr>
              <w:jc w:val="center"/>
            </w:pPr>
            <w:r>
              <w:rPr>
                <w:b/>
                <w:caps/>
              </w:rPr>
              <w:t>dati tecnici</w:t>
            </w:r>
            <w:r>
              <w:t xml:space="preserve"> </w:t>
            </w:r>
            <w:r w:rsidR="00514655">
              <w:t>(</w:t>
            </w:r>
            <w:r>
              <w:t>con indicazione della superficie e vetustà</w:t>
            </w:r>
            <w:r w:rsidR="00514655">
              <w:t>)</w:t>
            </w:r>
            <w:r>
              <w:t>:</w:t>
            </w:r>
          </w:p>
          <w:p w14:paraId="591D4F91" w14:textId="0815E829" w:rsidR="00FD10AF" w:rsidRPr="00A47D05" w:rsidRDefault="00FD10AF">
            <w:pPr>
              <w:pStyle w:val="Listenabsatz"/>
              <w:numPr>
                <w:ilvl w:val="0"/>
                <w:numId w:val="12"/>
              </w:numPr>
              <w:ind w:left="329" w:hanging="284"/>
              <w:pPrChange w:id="419" w:author="Verena Rungger" w:date="2021-10-25T12:00:00Z">
                <w:pPr/>
              </w:pPrChange>
            </w:pPr>
            <w:r w:rsidRPr="00A47D05">
              <w:t>per appartamenti: superficie netta e data licenza d</w:t>
            </w:r>
            <w:r w:rsidRPr="00A47D05">
              <w:rPr>
                <w:rFonts w:hint="eastAsia"/>
              </w:rPr>
              <w:t>’</w:t>
            </w:r>
            <w:r w:rsidRPr="00A47D05">
              <w:t>uso o vetusta</w:t>
            </w:r>
          </w:p>
          <w:p w14:paraId="515F55D6" w14:textId="5DBEE475" w:rsidR="00FD10AF" w:rsidRDefault="00FD10AF" w:rsidP="00A47D05">
            <w:pPr>
              <w:pStyle w:val="Listenabsatz"/>
              <w:numPr>
                <w:ilvl w:val="0"/>
                <w:numId w:val="12"/>
              </w:numPr>
              <w:ind w:left="329" w:hanging="284"/>
            </w:pPr>
            <w:r w:rsidRPr="00A47D05">
              <w:t>per appartamenti al grezzo o inabitabili: avanzamento lavori o</w:t>
            </w:r>
            <w:r>
              <w:t xml:space="preserve"> </w:t>
            </w:r>
            <w:r w:rsidRPr="00A47D05">
              <w:t xml:space="preserve">dichiarazione di </w:t>
            </w:r>
            <w:r w:rsidR="00E755A3" w:rsidRPr="00FD10AF">
              <w:t>inabitabilità</w:t>
            </w:r>
            <w:r w:rsidRPr="00A47D05">
              <w:t xml:space="preserve"> del comune</w:t>
            </w:r>
          </w:p>
          <w:p w14:paraId="0A5D267C" w14:textId="082B3FF0" w:rsidR="005A14BD" w:rsidRDefault="005A14BD">
            <w:pPr>
              <w:numPr>
                <w:ilvl w:val="0"/>
                <w:numId w:val="3"/>
              </w:numPr>
              <w:tabs>
                <w:tab w:val="left" w:pos="303"/>
              </w:tabs>
              <w:ind w:left="347" w:hanging="224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A0717" w14:textId="77777777"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ceduto</w:t>
            </w:r>
          </w:p>
          <w:p w14:paraId="5A0EBEFE" w14:textId="77777777" w:rsidR="005A14BD" w:rsidRDefault="005A14BD">
            <w:pPr>
              <w:jc w:val="center"/>
            </w:pPr>
            <w:r>
              <w:rPr>
                <w:bCs/>
              </w:rPr>
              <w:t>(cioè venduto, donato)</w:t>
            </w:r>
          </w:p>
        </w:tc>
        <w:tc>
          <w:tcPr>
            <w:tcW w:w="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2C1F49D" w14:textId="77777777" w:rsidR="005A14BD" w:rsidRDefault="005A14BD">
            <w:pPr>
              <w:snapToGrid w:val="0"/>
              <w:rPr>
                <w:b/>
              </w:rPr>
            </w:pPr>
          </w:p>
        </w:tc>
      </w:tr>
      <w:bookmarkStart w:id="420" w:name="__Fieldmark__446_1043765549"/>
      <w:tr w:rsidR="005A14BD" w14:paraId="5DFF4450" w14:textId="77777777" w:rsidTr="00E24DA1">
        <w:tblPrEx>
          <w:tblCellMar>
            <w:left w:w="0" w:type="dxa"/>
            <w:right w:w="0" w:type="dxa"/>
          </w:tblCellMar>
        </w:tblPrEx>
        <w:trPr>
          <w:cantSplit/>
          <w:trHeight w:val="552"/>
        </w:trPr>
        <w:tc>
          <w:tcPr>
            <w:tcW w:w="206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834E16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20"/>
          </w:p>
        </w:tc>
        <w:bookmarkStart w:id="421" w:name="__Fieldmark__447_1043765549"/>
        <w:tc>
          <w:tcPr>
            <w:tcW w:w="216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577755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21"/>
          </w:p>
        </w:tc>
        <w:bookmarkStart w:id="422" w:name="__Fieldmark__448_1043765549"/>
        <w:tc>
          <w:tcPr>
            <w:tcW w:w="198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89F3CF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22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B36D3" w14:textId="77777777" w:rsidR="005A14BD" w:rsidRDefault="005A14BD">
            <w:pPr>
              <w:snapToGrid w:val="0"/>
              <w:jc w:val="center"/>
            </w:pPr>
          </w:p>
          <w:p w14:paraId="2C530256" w14:textId="77777777" w:rsidR="005A14BD" w:rsidRDefault="005A14BD">
            <w:pPr>
              <w:jc w:val="center"/>
            </w:pPr>
            <w:r>
              <w:t>abitazione</w:t>
            </w:r>
          </w:p>
          <w:p w14:paraId="078D743D" w14:textId="77777777" w:rsidR="005A14BD" w:rsidRDefault="005A14BD">
            <w:pPr>
              <w:jc w:val="center"/>
            </w:pP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8B0F737" w14:textId="77777777" w:rsidR="005A14BD" w:rsidRDefault="005A14BD">
            <w:pPr>
              <w:jc w:val="center"/>
            </w:pPr>
            <w:r>
              <w:t>descrizione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8D585" w14:textId="77777777" w:rsidR="005A14BD" w:rsidRDefault="005A14BD">
            <w:pPr>
              <w:jc w:val="center"/>
            </w:pPr>
            <w:r>
              <w:t>superficie netta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40F4F" w14:textId="77777777" w:rsidR="005A14BD" w:rsidRDefault="005A14BD">
            <w:pPr>
              <w:jc w:val="center"/>
            </w:pPr>
            <w:r>
              <w:t>licenza d’uso o vetustà dell’edificio</w:t>
            </w:r>
          </w:p>
        </w:tc>
        <w:tc>
          <w:tcPr>
            <w:tcW w:w="11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FC01D3" w14:textId="77777777" w:rsidR="005A14BD" w:rsidRDefault="00FA1AEE">
            <w:bookmarkStart w:id="423" w:name="__Fieldmark__449_1043765549"/>
            <w:r>
              <w:t xml:space="preserve">     </w:t>
            </w:r>
            <w:r w:rsidR="005A14B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14BD">
              <w:instrText xml:space="preserve"> FORMCHECKBOX </w:instrText>
            </w:r>
            <w:r w:rsidR="00C42093">
              <w:fldChar w:fldCharType="separate"/>
            </w:r>
            <w:r w:rsidR="005A14BD">
              <w:rPr>
                <w:sz w:val="22"/>
                <w:szCs w:val="22"/>
              </w:rPr>
              <w:fldChar w:fldCharType="end"/>
            </w:r>
            <w:bookmarkEnd w:id="423"/>
            <w:r w:rsidR="005A14BD">
              <w:rPr>
                <w:sz w:val="22"/>
                <w:szCs w:val="22"/>
              </w:rPr>
              <w:t xml:space="preserve">  si</w:t>
            </w:r>
          </w:p>
          <w:p w14:paraId="44DEB100" w14:textId="77777777" w:rsidR="005A14BD" w:rsidRDefault="005A14BD">
            <w:pPr>
              <w:rPr>
                <w:sz w:val="8"/>
                <w:szCs w:val="8"/>
              </w:rPr>
            </w:pPr>
          </w:p>
          <w:p w14:paraId="2E39336E" w14:textId="77777777" w:rsidR="005A14BD" w:rsidRDefault="00FA1AEE">
            <w:bookmarkStart w:id="424" w:name="__Fieldmark__450_1043765549"/>
            <w:r>
              <w:t xml:space="preserve">     </w:t>
            </w:r>
            <w:r w:rsidR="005A14B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14BD">
              <w:instrText xml:space="preserve"> FORMCHECKBOX </w:instrText>
            </w:r>
            <w:r w:rsidR="00C42093">
              <w:fldChar w:fldCharType="separate"/>
            </w:r>
            <w:r w:rsidR="005A14BD">
              <w:rPr>
                <w:sz w:val="22"/>
                <w:szCs w:val="22"/>
              </w:rPr>
              <w:fldChar w:fldCharType="end"/>
            </w:r>
            <w:bookmarkEnd w:id="424"/>
            <w:r w:rsidR="005A14BD">
              <w:rPr>
                <w:sz w:val="22"/>
                <w:szCs w:val="22"/>
              </w:rPr>
              <w:t xml:space="preserve">  no</w:t>
            </w:r>
          </w:p>
        </w:tc>
        <w:tc>
          <w:tcPr>
            <w:tcW w:w="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376C20C" w14:textId="77777777" w:rsidR="005A14BD" w:rsidRDefault="005A14BD">
            <w:pPr>
              <w:snapToGrid w:val="0"/>
            </w:pPr>
          </w:p>
        </w:tc>
      </w:tr>
      <w:tr w:rsidR="005A14BD" w14:paraId="215CAEB9" w14:textId="77777777" w:rsidTr="00E24DA1">
        <w:tblPrEx>
          <w:tblCellMar>
            <w:left w:w="0" w:type="dxa"/>
            <w:right w:w="0" w:type="dxa"/>
          </w:tblCellMar>
        </w:tblPrEx>
        <w:trPr>
          <w:cantSplit/>
          <w:trHeight w:hRule="exact" w:val="312"/>
        </w:trPr>
        <w:tc>
          <w:tcPr>
            <w:tcW w:w="206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EC97DE" w14:textId="77777777" w:rsidR="005A14BD" w:rsidRDefault="005A14BD">
            <w:pPr>
              <w:snapToGrid w:val="0"/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8ADB38" w14:textId="77777777" w:rsidR="005A14BD" w:rsidRDefault="005A14BD">
            <w:pPr>
              <w:snapToGrid w:val="0"/>
              <w:jc w:val="center"/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08B655" w14:textId="77777777" w:rsidR="005A14BD" w:rsidRDefault="005A14BD">
            <w:pPr>
              <w:snapToGrid w:val="0"/>
              <w:jc w:val="center"/>
            </w:pPr>
          </w:p>
        </w:tc>
        <w:bookmarkStart w:id="425" w:name="__Fieldmark__451_1043765549"/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66479D30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25"/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6311F" w14:textId="77777777" w:rsidR="005A14BD" w:rsidRDefault="005A14BD">
            <w:r>
              <w:t>abitazione</w:t>
            </w:r>
          </w:p>
        </w:tc>
        <w:bookmarkStart w:id="426" w:name="__Fieldmark__452_1043765549"/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767AD" w14:textId="77777777" w:rsidR="005A14BD" w:rsidRDefault="005A14BD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26"/>
          </w:p>
        </w:tc>
        <w:tc>
          <w:tcPr>
            <w:tcW w:w="4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12386" w14:textId="77777777" w:rsidR="005A14BD" w:rsidRDefault="005A14BD">
            <w:pPr>
              <w:jc w:val="right"/>
            </w:pPr>
            <w:r>
              <w:t>m²</w:t>
            </w:r>
          </w:p>
        </w:tc>
        <w:tc>
          <w:tcPr>
            <w:tcW w:w="24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4CB70E" w14:textId="77777777" w:rsidR="005A14BD" w:rsidRDefault="005A14BD">
            <w:pPr>
              <w:jc w:val="center"/>
            </w:pPr>
            <w:r>
              <w:t xml:space="preserve">anno  </w:t>
            </w:r>
            <w:bookmarkStart w:id="427" w:name="__Fieldmark__453_1043765549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</w:rPr>
              <w:t>     </w:t>
            </w:r>
            <w:r>
              <w:rPr>
                <w:b/>
                <w:i/>
              </w:rPr>
              <w:fldChar w:fldCharType="end"/>
            </w:r>
            <w:bookmarkEnd w:id="427"/>
          </w:p>
        </w:tc>
        <w:tc>
          <w:tcPr>
            <w:tcW w:w="1162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61752B9" w14:textId="77777777" w:rsidR="005A14BD" w:rsidRDefault="005A14BD">
            <w:pPr>
              <w:snapToGrid w:val="0"/>
              <w:jc w:val="center"/>
            </w:pPr>
          </w:p>
        </w:tc>
        <w:tc>
          <w:tcPr>
            <w:tcW w:w="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7CD7DB6" w14:textId="77777777" w:rsidR="005A14BD" w:rsidRDefault="005A14BD">
            <w:pPr>
              <w:snapToGrid w:val="0"/>
            </w:pPr>
          </w:p>
        </w:tc>
      </w:tr>
      <w:tr w:rsidR="005A14BD" w14:paraId="3DA33EB5" w14:textId="77777777" w:rsidTr="005F3659">
        <w:tblPrEx>
          <w:tblCellMar>
            <w:left w:w="0" w:type="dxa"/>
            <w:right w:w="0" w:type="dxa"/>
          </w:tblCellMar>
        </w:tblPrEx>
        <w:trPr>
          <w:cantSplit/>
          <w:trHeight w:hRule="exact" w:val="312"/>
        </w:trPr>
        <w:tc>
          <w:tcPr>
            <w:tcW w:w="2066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BA7AF91" w14:textId="77777777" w:rsidR="005A14BD" w:rsidRDefault="005A14BD">
            <w:pPr>
              <w:snapToGrid w:val="0"/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B074F00" w14:textId="77777777" w:rsidR="005A14BD" w:rsidRDefault="005A14BD">
            <w:pPr>
              <w:snapToGrid w:val="0"/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26EA0A0" w14:textId="77777777" w:rsidR="005A14BD" w:rsidRDefault="005A14BD">
            <w:pPr>
              <w:snapToGrid w:val="0"/>
            </w:pP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914C3B6" w14:textId="77777777" w:rsidR="005A14BD" w:rsidRDefault="005A14BD">
            <w:pPr>
              <w:snapToGrid w:val="0"/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4EFB0" w14:textId="77777777" w:rsidR="005A14BD" w:rsidRDefault="005A14BD">
            <w:r>
              <w:t>cantina</w:t>
            </w:r>
          </w:p>
        </w:tc>
        <w:bookmarkStart w:id="428" w:name="__Fieldmark__454_1043765549"/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C1339" w14:textId="77777777" w:rsidR="005A14BD" w:rsidRDefault="005A14BD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28"/>
          </w:p>
        </w:tc>
        <w:tc>
          <w:tcPr>
            <w:tcW w:w="4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A34EB" w14:textId="77777777" w:rsidR="005A14BD" w:rsidRDefault="005A14BD">
            <w:pPr>
              <w:jc w:val="right"/>
            </w:pPr>
            <w:r>
              <w:t>m²</w:t>
            </w:r>
          </w:p>
        </w:tc>
        <w:tc>
          <w:tcPr>
            <w:tcW w:w="247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E5CF297" w14:textId="77777777" w:rsidR="005A14BD" w:rsidRDefault="005A14BD">
            <w:pPr>
              <w:snapToGrid w:val="0"/>
            </w:pPr>
          </w:p>
        </w:tc>
        <w:tc>
          <w:tcPr>
            <w:tcW w:w="116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ED34ED0" w14:textId="77777777" w:rsidR="005A14BD" w:rsidRDefault="005A14BD">
            <w:pPr>
              <w:snapToGrid w:val="0"/>
            </w:pPr>
          </w:p>
        </w:tc>
        <w:tc>
          <w:tcPr>
            <w:tcW w:w="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B83781A" w14:textId="77777777" w:rsidR="005A14BD" w:rsidRDefault="005A14BD">
            <w:pPr>
              <w:snapToGrid w:val="0"/>
            </w:pPr>
          </w:p>
        </w:tc>
      </w:tr>
      <w:tr w:rsidR="005A14BD" w14:paraId="239FD314" w14:textId="77777777" w:rsidTr="005F3659">
        <w:tblPrEx>
          <w:tblCellMar>
            <w:left w:w="0" w:type="dxa"/>
            <w:right w:w="0" w:type="dxa"/>
          </w:tblCellMar>
        </w:tblPrEx>
        <w:trPr>
          <w:cantSplit/>
          <w:trHeight w:hRule="exact" w:val="312"/>
        </w:trPr>
        <w:tc>
          <w:tcPr>
            <w:tcW w:w="2066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AA9879C" w14:textId="77777777" w:rsidR="005A14BD" w:rsidRDefault="005A14BD">
            <w:pPr>
              <w:snapToGrid w:val="0"/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4C44E0E" w14:textId="77777777" w:rsidR="005A14BD" w:rsidRDefault="005A14BD">
            <w:pPr>
              <w:snapToGrid w:val="0"/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9F33585" w14:textId="77777777" w:rsidR="005A14BD" w:rsidRDefault="005A14BD">
            <w:pPr>
              <w:snapToGrid w:val="0"/>
            </w:pP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258FF45" w14:textId="77777777" w:rsidR="005A14BD" w:rsidRDefault="005A14BD">
            <w:pPr>
              <w:snapToGrid w:val="0"/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5A645" w14:textId="77777777" w:rsidR="005A14BD" w:rsidRDefault="005A14BD">
            <w:r>
              <w:t>garage</w:t>
            </w:r>
          </w:p>
        </w:tc>
        <w:bookmarkStart w:id="429" w:name="__Fieldmark__455_1043765549"/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8ABB7" w14:textId="77777777" w:rsidR="005A14BD" w:rsidRDefault="005A14BD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29"/>
          </w:p>
        </w:tc>
        <w:tc>
          <w:tcPr>
            <w:tcW w:w="4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04EB0" w14:textId="77777777" w:rsidR="005A14BD" w:rsidRDefault="005A14BD">
            <w:pPr>
              <w:jc w:val="right"/>
            </w:pPr>
            <w:r>
              <w:t>m²</w:t>
            </w:r>
          </w:p>
        </w:tc>
        <w:tc>
          <w:tcPr>
            <w:tcW w:w="247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BC7B384" w14:textId="77777777" w:rsidR="005A14BD" w:rsidRDefault="005A14BD">
            <w:pPr>
              <w:snapToGrid w:val="0"/>
            </w:pPr>
          </w:p>
        </w:tc>
        <w:tc>
          <w:tcPr>
            <w:tcW w:w="116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73EB947" w14:textId="77777777" w:rsidR="005A14BD" w:rsidRDefault="005A14BD">
            <w:pPr>
              <w:snapToGrid w:val="0"/>
            </w:pPr>
          </w:p>
        </w:tc>
        <w:tc>
          <w:tcPr>
            <w:tcW w:w="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C56A90A" w14:textId="77777777" w:rsidR="005A14BD" w:rsidRDefault="005A14BD">
            <w:pPr>
              <w:snapToGrid w:val="0"/>
            </w:pPr>
          </w:p>
        </w:tc>
      </w:tr>
      <w:tr w:rsidR="005A14BD" w14:paraId="3B58921A" w14:textId="77777777" w:rsidTr="005F3659">
        <w:tblPrEx>
          <w:tblCellMar>
            <w:left w:w="0" w:type="dxa"/>
            <w:right w:w="0" w:type="dxa"/>
          </w:tblCellMar>
        </w:tblPrEx>
        <w:trPr>
          <w:cantSplit/>
          <w:trHeight w:hRule="exact" w:val="312"/>
        </w:trPr>
        <w:tc>
          <w:tcPr>
            <w:tcW w:w="2066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5717637" w14:textId="77777777" w:rsidR="005A14BD" w:rsidRDefault="005A14BD">
            <w:pPr>
              <w:snapToGrid w:val="0"/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CD0EE8E" w14:textId="77777777" w:rsidR="005A14BD" w:rsidRDefault="005A14BD">
            <w:pPr>
              <w:snapToGrid w:val="0"/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65C7781" w14:textId="77777777" w:rsidR="005A14BD" w:rsidRDefault="005A14BD">
            <w:pPr>
              <w:snapToGrid w:val="0"/>
            </w:pP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461795E" w14:textId="77777777" w:rsidR="005A14BD" w:rsidRDefault="005A14BD">
            <w:pPr>
              <w:snapToGrid w:val="0"/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9B509" w14:textId="77777777" w:rsidR="005A14BD" w:rsidRDefault="005A14BD">
            <w:r>
              <w:t>sottotetto</w:t>
            </w:r>
          </w:p>
        </w:tc>
        <w:bookmarkStart w:id="430" w:name="__Fieldmark__456_1043765549"/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2E25A" w14:textId="77777777" w:rsidR="005A14BD" w:rsidRDefault="005A14BD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30"/>
          </w:p>
        </w:tc>
        <w:tc>
          <w:tcPr>
            <w:tcW w:w="4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2667E" w14:textId="77777777" w:rsidR="005A14BD" w:rsidRDefault="005A14BD">
            <w:pPr>
              <w:jc w:val="right"/>
            </w:pPr>
            <w:r>
              <w:t>m²</w:t>
            </w:r>
          </w:p>
        </w:tc>
        <w:tc>
          <w:tcPr>
            <w:tcW w:w="247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F32DAC5" w14:textId="77777777" w:rsidR="005A14BD" w:rsidRDefault="005A14BD">
            <w:pPr>
              <w:snapToGrid w:val="0"/>
            </w:pPr>
          </w:p>
        </w:tc>
        <w:tc>
          <w:tcPr>
            <w:tcW w:w="116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CFFA018" w14:textId="77777777" w:rsidR="005A14BD" w:rsidRDefault="005A14BD">
            <w:pPr>
              <w:snapToGrid w:val="0"/>
            </w:pPr>
          </w:p>
        </w:tc>
        <w:tc>
          <w:tcPr>
            <w:tcW w:w="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5AD7B1C" w14:textId="77777777" w:rsidR="005A14BD" w:rsidRDefault="005A14BD">
            <w:pPr>
              <w:snapToGrid w:val="0"/>
            </w:pPr>
          </w:p>
        </w:tc>
      </w:tr>
      <w:tr w:rsidR="005A14BD" w14:paraId="2A329FB5" w14:textId="77777777" w:rsidTr="005F3659">
        <w:tblPrEx>
          <w:tblCellMar>
            <w:left w:w="0" w:type="dxa"/>
            <w:right w:w="0" w:type="dxa"/>
          </w:tblCellMar>
        </w:tblPrEx>
        <w:trPr>
          <w:cantSplit/>
          <w:trHeight w:hRule="exact" w:val="312"/>
        </w:trPr>
        <w:tc>
          <w:tcPr>
            <w:tcW w:w="2066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FE9BA5F" w14:textId="77777777" w:rsidR="005A14BD" w:rsidRDefault="005A14BD">
            <w:pPr>
              <w:snapToGrid w:val="0"/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49FC0ED" w14:textId="77777777" w:rsidR="005A14BD" w:rsidRDefault="005A14BD">
            <w:pPr>
              <w:snapToGrid w:val="0"/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FB92BF4" w14:textId="77777777" w:rsidR="005A14BD" w:rsidRDefault="005A14BD">
            <w:pPr>
              <w:snapToGrid w:val="0"/>
            </w:pP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DD7D9AD" w14:textId="77777777" w:rsidR="005A14BD" w:rsidRDefault="005A14BD">
            <w:pPr>
              <w:snapToGrid w:val="0"/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697DD" w14:textId="77777777" w:rsidR="005A14BD" w:rsidRDefault="005A14BD">
            <w:r>
              <w:t>balcone</w:t>
            </w:r>
          </w:p>
        </w:tc>
        <w:bookmarkStart w:id="431" w:name="__Fieldmark__457_1043765549"/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CE735" w14:textId="77777777" w:rsidR="005A14BD" w:rsidRDefault="005A14BD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31"/>
          </w:p>
        </w:tc>
        <w:tc>
          <w:tcPr>
            <w:tcW w:w="4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EA1B5" w14:textId="77777777" w:rsidR="005A14BD" w:rsidRDefault="005A14BD">
            <w:pPr>
              <w:jc w:val="right"/>
            </w:pPr>
            <w:r>
              <w:t>m²</w:t>
            </w:r>
          </w:p>
        </w:tc>
        <w:tc>
          <w:tcPr>
            <w:tcW w:w="247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98EAB92" w14:textId="77777777" w:rsidR="005A14BD" w:rsidRDefault="005A14BD">
            <w:pPr>
              <w:snapToGrid w:val="0"/>
            </w:pPr>
          </w:p>
        </w:tc>
        <w:tc>
          <w:tcPr>
            <w:tcW w:w="116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158BB9B" w14:textId="77777777" w:rsidR="005A14BD" w:rsidRDefault="005A14BD">
            <w:pPr>
              <w:snapToGrid w:val="0"/>
            </w:pPr>
          </w:p>
        </w:tc>
        <w:tc>
          <w:tcPr>
            <w:tcW w:w="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42212A9" w14:textId="77777777" w:rsidR="005A14BD" w:rsidRDefault="005A14BD">
            <w:pPr>
              <w:snapToGrid w:val="0"/>
            </w:pPr>
          </w:p>
        </w:tc>
      </w:tr>
      <w:tr w:rsidR="005A14BD" w14:paraId="79ABEE1A" w14:textId="77777777" w:rsidTr="005F3659">
        <w:tblPrEx>
          <w:tblCellMar>
            <w:left w:w="0" w:type="dxa"/>
            <w:right w:w="0" w:type="dxa"/>
          </w:tblCellMar>
        </w:tblPrEx>
        <w:trPr>
          <w:cantSplit/>
          <w:trHeight w:hRule="exact" w:val="312"/>
        </w:trPr>
        <w:tc>
          <w:tcPr>
            <w:tcW w:w="20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25B313" w14:textId="77777777" w:rsidR="005A14BD" w:rsidRDefault="005A14BD">
            <w:pPr>
              <w:snapToGrid w:val="0"/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53D552" w14:textId="77777777" w:rsidR="005A14BD" w:rsidRDefault="005A14BD">
            <w:pPr>
              <w:snapToGrid w:val="0"/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2B502E" w14:textId="77777777" w:rsidR="005A14BD" w:rsidRDefault="005A14BD">
            <w:pPr>
              <w:snapToGrid w:val="0"/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AFC0AF" w14:textId="77777777" w:rsidR="005A14BD" w:rsidRDefault="005A14BD">
            <w:pPr>
              <w:snapToGrid w:val="0"/>
            </w:pPr>
          </w:p>
        </w:tc>
        <w:bookmarkStart w:id="432" w:name="__Fieldmark__458_1043765549"/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000D3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32"/>
          </w:p>
        </w:tc>
        <w:bookmarkStart w:id="433" w:name="__Fieldmark__459_1043765549"/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C4CE3" w14:textId="77777777" w:rsidR="005A14BD" w:rsidRDefault="005A14BD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33"/>
          </w:p>
        </w:tc>
        <w:tc>
          <w:tcPr>
            <w:tcW w:w="4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E56B7" w14:textId="77777777" w:rsidR="005A14BD" w:rsidRDefault="005A14BD">
            <w:pPr>
              <w:jc w:val="right"/>
            </w:pPr>
            <w:r>
              <w:t>m²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217171" w14:textId="77777777" w:rsidR="005A14BD" w:rsidRDefault="005A14BD">
            <w:pPr>
              <w:snapToGrid w:val="0"/>
            </w:pP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09B00E" w14:textId="77777777" w:rsidR="005A14BD" w:rsidRDefault="005A14BD">
            <w:pPr>
              <w:snapToGrid w:val="0"/>
            </w:pPr>
          </w:p>
        </w:tc>
        <w:tc>
          <w:tcPr>
            <w:tcW w:w="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BB3BECF" w14:textId="77777777" w:rsidR="005A14BD" w:rsidRDefault="005A14BD">
            <w:pPr>
              <w:snapToGrid w:val="0"/>
            </w:pPr>
          </w:p>
        </w:tc>
      </w:tr>
      <w:bookmarkStart w:id="434" w:name="__Fieldmark__460_1043765549"/>
      <w:tr w:rsidR="005A14BD" w14:paraId="284831CA" w14:textId="77777777" w:rsidTr="00FA1AEE">
        <w:tblPrEx>
          <w:tblCellMar>
            <w:left w:w="0" w:type="dxa"/>
            <w:right w:w="0" w:type="dxa"/>
          </w:tblCellMar>
        </w:tblPrEx>
        <w:trPr>
          <w:trHeight w:hRule="exact" w:val="1134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A52A8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34"/>
          </w:p>
        </w:tc>
        <w:bookmarkStart w:id="435" w:name="__Fieldmark__461_1043765549"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1D091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35"/>
          </w:p>
        </w:tc>
        <w:bookmarkStart w:id="436" w:name="__Fieldmark__462_1043765549"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B4D33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36"/>
          </w:p>
        </w:tc>
        <w:bookmarkStart w:id="437" w:name="__Fieldmark__463_1043765549"/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D878D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37"/>
          </w:p>
        </w:tc>
        <w:bookmarkStart w:id="438" w:name="__Fieldmark__464_1043765549"/>
        <w:tc>
          <w:tcPr>
            <w:tcW w:w="6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606E3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38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30410" w14:textId="77777777" w:rsidR="005A14BD" w:rsidRDefault="00FA1AEE">
            <w:bookmarkStart w:id="439" w:name="__Fieldmark__465_1043765549"/>
            <w:r>
              <w:t xml:space="preserve">     </w:t>
            </w:r>
            <w:r w:rsidR="005A14B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14BD">
              <w:instrText xml:space="preserve"> FORMCHECKBOX </w:instrText>
            </w:r>
            <w:r w:rsidR="00C42093">
              <w:fldChar w:fldCharType="separate"/>
            </w:r>
            <w:r w:rsidR="005A14BD">
              <w:rPr>
                <w:sz w:val="22"/>
                <w:szCs w:val="22"/>
              </w:rPr>
              <w:fldChar w:fldCharType="end"/>
            </w:r>
            <w:bookmarkEnd w:id="439"/>
            <w:r w:rsidR="005A14BD">
              <w:rPr>
                <w:sz w:val="22"/>
                <w:szCs w:val="22"/>
              </w:rPr>
              <w:t xml:space="preserve">  si</w:t>
            </w:r>
          </w:p>
          <w:p w14:paraId="491FAC3C" w14:textId="77777777" w:rsidR="005A14BD" w:rsidRDefault="005A14BD">
            <w:pPr>
              <w:rPr>
                <w:sz w:val="8"/>
                <w:szCs w:val="8"/>
              </w:rPr>
            </w:pPr>
          </w:p>
          <w:p w14:paraId="5F1F4C24" w14:textId="77777777" w:rsidR="005A14BD" w:rsidRDefault="00FA1AEE">
            <w:bookmarkStart w:id="440" w:name="__Fieldmark__466_1043765549"/>
            <w:r>
              <w:t xml:space="preserve">     </w:t>
            </w:r>
            <w:r w:rsidR="005A14B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14BD">
              <w:instrText xml:space="preserve"> FORMCHECKBOX </w:instrText>
            </w:r>
            <w:r w:rsidR="00C42093">
              <w:fldChar w:fldCharType="separate"/>
            </w:r>
            <w:r w:rsidR="005A14BD">
              <w:rPr>
                <w:sz w:val="22"/>
                <w:szCs w:val="22"/>
              </w:rPr>
              <w:fldChar w:fldCharType="end"/>
            </w:r>
            <w:bookmarkEnd w:id="440"/>
            <w:r w:rsidR="005A14BD">
              <w:rPr>
                <w:sz w:val="22"/>
                <w:szCs w:val="22"/>
              </w:rPr>
              <w:t xml:space="preserve">  no</w:t>
            </w:r>
          </w:p>
        </w:tc>
        <w:tc>
          <w:tcPr>
            <w:tcW w:w="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EB8F2D2" w14:textId="77777777" w:rsidR="005A14BD" w:rsidRDefault="005A14BD">
            <w:pPr>
              <w:snapToGrid w:val="0"/>
            </w:pPr>
          </w:p>
        </w:tc>
      </w:tr>
      <w:bookmarkStart w:id="441" w:name="__Fieldmark__467_1043765549"/>
      <w:tr w:rsidR="005A14BD" w14:paraId="76791758" w14:textId="77777777" w:rsidTr="00FA1AEE">
        <w:tblPrEx>
          <w:tblCellMar>
            <w:left w:w="0" w:type="dxa"/>
            <w:right w:w="0" w:type="dxa"/>
          </w:tblCellMar>
        </w:tblPrEx>
        <w:trPr>
          <w:trHeight w:hRule="exact" w:val="1134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AE181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41"/>
          </w:p>
        </w:tc>
        <w:bookmarkStart w:id="442" w:name="__Fieldmark__468_1043765549"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A0ADF" w14:textId="77777777" w:rsidR="009528A5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42"/>
          </w:p>
          <w:p w14:paraId="629FF456" w14:textId="77777777" w:rsidR="009528A5" w:rsidRPr="009528A5" w:rsidRDefault="009528A5" w:rsidP="009528A5"/>
          <w:p w14:paraId="2D6D7397" w14:textId="77777777" w:rsidR="009528A5" w:rsidRPr="009528A5" w:rsidRDefault="009528A5" w:rsidP="009528A5"/>
          <w:p w14:paraId="5AF8345B" w14:textId="77777777" w:rsidR="009528A5" w:rsidRPr="009528A5" w:rsidRDefault="009528A5" w:rsidP="009528A5"/>
          <w:p w14:paraId="7EFD725A" w14:textId="77777777" w:rsidR="009528A5" w:rsidRPr="009528A5" w:rsidRDefault="009528A5" w:rsidP="009528A5"/>
          <w:p w14:paraId="5C18EB18" w14:textId="77777777" w:rsidR="009528A5" w:rsidRPr="009528A5" w:rsidRDefault="009528A5" w:rsidP="009528A5"/>
          <w:p w14:paraId="42FFD00F" w14:textId="77777777" w:rsidR="009528A5" w:rsidRPr="009528A5" w:rsidRDefault="009528A5" w:rsidP="009528A5"/>
          <w:p w14:paraId="6ADDAF35" w14:textId="77777777" w:rsidR="009528A5" w:rsidRDefault="009528A5" w:rsidP="009528A5"/>
          <w:p w14:paraId="55976356" w14:textId="77777777" w:rsidR="009528A5" w:rsidRPr="009528A5" w:rsidRDefault="009528A5" w:rsidP="009528A5"/>
          <w:p w14:paraId="2BCAC76A" w14:textId="77777777" w:rsidR="009528A5" w:rsidRDefault="009528A5" w:rsidP="009528A5"/>
          <w:p w14:paraId="1D50F9F0" w14:textId="77777777" w:rsidR="005A14BD" w:rsidRPr="009528A5" w:rsidRDefault="005A14BD" w:rsidP="009528A5"/>
        </w:tc>
        <w:bookmarkStart w:id="443" w:name="__Fieldmark__469_1043765549"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12A27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43"/>
          </w:p>
        </w:tc>
        <w:bookmarkStart w:id="444" w:name="__Fieldmark__470_1043765549"/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AFC53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44"/>
          </w:p>
        </w:tc>
        <w:bookmarkStart w:id="445" w:name="__Fieldmark__471_1043765549"/>
        <w:tc>
          <w:tcPr>
            <w:tcW w:w="6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ED40C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45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9864E" w14:textId="77777777" w:rsidR="005A14BD" w:rsidRDefault="00FA1AEE">
            <w:bookmarkStart w:id="446" w:name="__Fieldmark__472_1043765549"/>
            <w:r>
              <w:t xml:space="preserve">     </w:t>
            </w:r>
            <w:r w:rsidR="005A14B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14BD">
              <w:instrText xml:space="preserve"> FORMCHECKBOX </w:instrText>
            </w:r>
            <w:r w:rsidR="00C42093">
              <w:fldChar w:fldCharType="separate"/>
            </w:r>
            <w:r w:rsidR="005A14BD">
              <w:rPr>
                <w:sz w:val="22"/>
                <w:szCs w:val="22"/>
              </w:rPr>
              <w:fldChar w:fldCharType="end"/>
            </w:r>
            <w:bookmarkEnd w:id="446"/>
            <w:r w:rsidR="005A14BD">
              <w:rPr>
                <w:sz w:val="22"/>
                <w:szCs w:val="22"/>
              </w:rPr>
              <w:t xml:space="preserve">  si</w:t>
            </w:r>
          </w:p>
          <w:p w14:paraId="7AC25625" w14:textId="77777777" w:rsidR="005A14BD" w:rsidRDefault="005A14BD">
            <w:pPr>
              <w:rPr>
                <w:sz w:val="8"/>
                <w:szCs w:val="8"/>
              </w:rPr>
            </w:pPr>
          </w:p>
          <w:p w14:paraId="0C6FB45E" w14:textId="77777777" w:rsidR="005A14BD" w:rsidRDefault="00FA1AEE">
            <w:bookmarkStart w:id="447" w:name="__Fieldmark__473_1043765549"/>
            <w:r>
              <w:t xml:space="preserve">     </w:t>
            </w:r>
            <w:r w:rsidR="005A14B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14BD">
              <w:instrText xml:space="preserve"> FORMCHECKBOX </w:instrText>
            </w:r>
            <w:r w:rsidR="00C42093">
              <w:fldChar w:fldCharType="separate"/>
            </w:r>
            <w:r w:rsidR="005A14BD">
              <w:rPr>
                <w:sz w:val="22"/>
                <w:szCs w:val="22"/>
              </w:rPr>
              <w:fldChar w:fldCharType="end"/>
            </w:r>
            <w:bookmarkEnd w:id="447"/>
            <w:r w:rsidR="005A14BD">
              <w:rPr>
                <w:sz w:val="22"/>
                <w:szCs w:val="22"/>
              </w:rPr>
              <w:t xml:space="preserve">  no</w:t>
            </w:r>
          </w:p>
        </w:tc>
        <w:tc>
          <w:tcPr>
            <w:tcW w:w="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467356B" w14:textId="77777777" w:rsidR="005A14BD" w:rsidRDefault="005A14BD">
            <w:pPr>
              <w:snapToGrid w:val="0"/>
            </w:pPr>
          </w:p>
        </w:tc>
      </w:tr>
    </w:tbl>
    <w:p w14:paraId="1E818421" w14:textId="77777777" w:rsidR="00FA1AEE" w:rsidRDefault="00FA1AEE">
      <w:pPr>
        <w:rPr>
          <w:b/>
          <w:sz w:val="28"/>
          <w:szCs w:val="28"/>
        </w:rPr>
      </w:pPr>
    </w:p>
    <w:p w14:paraId="69B6B4E3" w14:textId="77777777" w:rsidR="00FA1AEE" w:rsidRDefault="000F1D76" w:rsidP="002D227F">
      <w:pPr>
        <w:ind w:left="284" w:hanging="284"/>
        <w:jc w:val="both"/>
        <w:rPr>
          <w:b/>
          <w:sz w:val="28"/>
          <w:szCs w:val="28"/>
        </w:rPr>
      </w:pPr>
      <w:r>
        <w:t xml:space="preserve">*   </w:t>
      </w:r>
      <w:r>
        <w:tab/>
      </w:r>
      <w:r w:rsidRPr="000F1D76">
        <w:rPr>
          <w:sz w:val="18"/>
          <w:szCs w:val="18"/>
        </w:rPr>
        <w:t>Nell’ambito del calcolo del valore convenzionale ai sensi dell’art. 46 co. 2 LP 13/1998 vengono detratti i mutui ipotecari assunti per la costruzione o l’acquisto dell</w:t>
      </w:r>
      <w:r w:rsidR="00160AB0">
        <w:rPr>
          <w:sz w:val="18"/>
          <w:szCs w:val="18"/>
        </w:rPr>
        <w:t xml:space="preserve">e </w:t>
      </w:r>
      <w:r w:rsidRPr="000F1D76">
        <w:rPr>
          <w:sz w:val="18"/>
          <w:szCs w:val="18"/>
        </w:rPr>
        <w:t>abitazion</w:t>
      </w:r>
      <w:r w:rsidR="00160AB0">
        <w:rPr>
          <w:sz w:val="18"/>
          <w:szCs w:val="18"/>
        </w:rPr>
        <w:t>i</w:t>
      </w:r>
      <w:r w:rsidRPr="000F1D76">
        <w:rPr>
          <w:sz w:val="18"/>
          <w:szCs w:val="18"/>
        </w:rPr>
        <w:t>. A tali fini il/la richiedente è tenuto ad allegare la relativa documentazione (contratto di mutuo e la certificazione del debito residuo).</w:t>
      </w:r>
    </w:p>
    <w:p w14:paraId="21464C92" w14:textId="77777777" w:rsidR="005A14BD" w:rsidRPr="000F1D76" w:rsidRDefault="00FA1AEE">
      <w:pPr>
        <w:rPr>
          <w:i/>
          <w:sz w:val="14"/>
        </w:rPr>
      </w:pPr>
      <w:r w:rsidRPr="000F1D76">
        <w:rPr>
          <w:i/>
          <w:szCs w:val="28"/>
        </w:rPr>
        <w:t>(segue)</w:t>
      </w:r>
    </w:p>
    <w:p w14:paraId="20F44A4B" w14:textId="77777777" w:rsidR="005A14BD" w:rsidRDefault="005A14BD">
      <w:pPr>
        <w:rPr>
          <w:b/>
          <w:caps/>
        </w:rPr>
      </w:pPr>
    </w:p>
    <w:tbl>
      <w:tblPr>
        <w:tblW w:w="15828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66"/>
        <w:gridCol w:w="2160"/>
        <w:gridCol w:w="1980"/>
        <w:gridCol w:w="2340"/>
        <w:gridCol w:w="2012"/>
        <w:gridCol w:w="1144"/>
        <w:gridCol w:w="489"/>
        <w:gridCol w:w="2475"/>
        <w:gridCol w:w="1162"/>
      </w:tblGrid>
      <w:tr w:rsidR="005A14BD" w14:paraId="18AEFB32" w14:textId="77777777" w:rsidTr="00A47D05">
        <w:trPr>
          <w:trHeight w:hRule="exact" w:val="2186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2DD23" w14:textId="77777777"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cognome e nome</w:t>
            </w:r>
            <w:r>
              <w:br/>
            </w:r>
            <w:r>
              <w:rPr>
                <w:b/>
                <w:bCs/>
              </w:rPr>
              <w:t>(nome della società)</w:t>
            </w:r>
            <w:r>
              <w:br/>
              <w:t>del proprietario, comproprietario, usufruttuario, dell’avente diritto d’uso o d’abitazione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A62E6" w14:textId="77777777" w:rsidR="005A14BD" w:rsidRDefault="005A14BD">
            <w:pPr>
              <w:jc w:val="center"/>
            </w:pPr>
            <w:r>
              <w:rPr>
                <w:b/>
                <w:caps/>
              </w:rPr>
              <w:t>indirizzo</w:t>
            </w:r>
          </w:p>
          <w:p w14:paraId="5C3113EE" w14:textId="77777777" w:rsidR="005A14BD" w:rsidRDefault="005A14BD">
            <w:pPr>
              <w:jc w:val="center"/>
            </w:pPr>
            <w:r>
              <w:t xml:space="preserve">con indicazione della partita tavolare, particella </w:t>
            </w:r>
            <w:proofErr w:type="spellStart"/>
            <w:r>
              <w:t>edificiale</w:t>
            </w:r>
            <w:proofErr w:type="spellEnd"/>
            <w:r>
              <w:t>, porzione materiale, particella fondiaria e comune catastale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66D65" w14:textId="77777777"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natura del diritto</w:t>
            </w:r>
          </w:p>
          <w:p w14:paraId="7A2FB705" w14:textId="77777777" w:rsidR="005A14BD" w:rsidRDefault="005A14BD">
            <w:pPr>
              <w:jc w:val="center"/>
            </w:pPr>
            <w:r>
              <w:rPr>
                <w:bCs/>
              </w:rPr>
              <w:t>proprietà, proprietà da partecipazione società (quota), comproprietà, diritto d’usufrutto, diritto d’uso, diritto d’abitazione ecc.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8D3A46" w14:textId="77777777"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descrizione dell’uso</w:t>
            </w:r>
          </w:p>
          <w:p w14:paraId="37EBC2E9" w14:textId="77777777" w:rsidR="00E530E8" w:rsidRPr="008F1DDD" w:rsidRDefault="00E530E8" w:rsidP="00E530E8">
            <w:pPr>
              <w:jc w:val="center"/>
            </w:pPr>
            <w:r w:rsidRPr="008F1DDD">
              <w:t>per es. appartamento</w:t>
            </w:r>
          </w:p>
          <w:p w14:paraId="6AA13CD5" w14:textId="77777777" w:rsidR="00E530E8" w:rsidRPr="008F1DDD" w:rsidRDefault="00E530E8" w:rsidP="00E530E8">
            <w:pPr>
              <w:jc w:val="center"/>
            </w:pPr>
            <w:r w:rsidRPr="008F1DDD">
              <w:t>con superfici accessorie,</w:t>
            </w:r>
          </w:p>
          <w:p w14:paraId="46A7AF90" w14:textId="77777777" w:rsidR="00E530E8" w:rsidRPr="008F1DDD" w:rsidRDefault="00E530E8" w:rsidP="00E530E8">
            <w:pPr>
              <w:jc w:val="center"/>
            </w:pPr>
            <w:r w:rsidRPr="008F1DDD">
              <w:t>abitazione al grezzo o</w:t>
            </w:r>
          </w:p>
          <w:p w14:paraId="2C0141DC" w14:textId="152E93C9" w:rsidR="005A14BD" w:rsidRDefault="00E530E8" w:rsidP="00E530E8">
            <w:pPr>
              <w:jc w:val="center"/>
            </w:pPr>
            <w:r w:rsidRPr="008F1DDD">
              <w:t>abitazione inabitabile</w:t>
            </w:r>
            <w:r>
              <w:t xml:space="preserve">    </w:t>
            </w:r>
          </w:p>
        </w:tc>
        <w:tc>
          <w:tcPr>
            <w:tcW w:w="6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851C3" w14:textId="77777777" w:rsidR="005A14BD" w:rsidRDefault="005A14BD">
            <w:pPr>
              <w:jc w:val="center"/>
            </w:pPr>
            <w:r>
              <w:rPr>
                <w:b/>
                <w:caps/>
              </w:rPr>
              <w:t>dati tecnici</w:t>
            </w:r>
            <w:r>
              <w:t xml:space="preserve"> con indicazione della superficie e vetustà:</w:t>
            </w:r>
          </w:p>
          <w:p w14:paraId="3185AB45" w14:textId="77777777" w:rsidR="00E530E8" w:rsidRPr="008F1DDD" w:rsidRDefault="00E530E8" w:rsidP="00E530E8">
            <w:pPr>
              <w:pStyle w:val="Listenabsatz"/>
              <w:numPr>
                <w:ilvl w:val="0"/>
                <w:numId w:val="3"/>
              </w:numPr>
            </w:pPr>
            <w:r w:rsidRPr="008F1DDD">
              <w:t>per appartamenti: superficie netta e data licenza d</w:t>
            </w:r>
            <w:r w:rsidRPr="008F1DDD">
              <w:rPr>
                <w:rFonts w:hint="eastAsia"/>
              </w:rPr>
              <w:t>’</w:t>
            </w:r>
            <w:r w:rsidRPr="008F1DDD">
              <w:t>uso o vetusta</w:t>
            </w:r>
          </w:p>
          <w:p w14:paraId="700834A2" w14:textId="36E84170" w:rsidR="00E530E8" w:rsidRDefault="00E530E8" w:rsidP="00E530E8">
            <w:pPr>
              <w:pStyle w:val="Listenabsatz"/>
              <w:numPr>
                <w:ilvl w:val="0"/>
                <w:numId w:val="3"/>
              </w:numPr>
            </w:pPr>
            <w:r w:rsidRPr="008F1DDD">
              <w:t>per appartamenti al grezzo o inabitabili: avanzamento lavori o</w:t>
            </w:r>
            <w:r>
              <w:t xml:space="preserve"> </w:t>
            </w:r>
            <w:r w:rsidRPr="008F1DDD">
              <w:t xml:space="preserve">dichiarazione di </w:t>
            </w:r>
            <w:r w:rsidR="00595354" w:rsidRPr="008F1DDD">
              <w:t>inabitabilità</w:t>
            </w:r>
            <w:r w:rsidRPr="008F1DDD">
              <w:t xml:space="preserve"> del comune</w:t>
            </w:r>
          </w:p>
          <w:p w14:paraId="65B48EBD" w14:textId="36570FD2" w:rsidR="005A14BD" w:rsidRDefault="005A14BD" w:rsidP="00A47D05">
            <w:pPr>
              <w:tabs>
                <w:tab w:val="left" w:pos="303"/>
              </w:tabs>
              <w:ind w:left="386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4CD96" w14:textId="77777777"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ceduto</w:t>
            </w:r>
          </w:p>
          <w:p w14:paraId="30DFE708" w14:textId="77777777" w:rsidR="005A14BD" w:rsidRDefault="005A14BD">
            <w:pPr>
              <w:jc w:val="center"/>
            </w:pPr>
            <w:r>
              <w:rPr>
                <w:bCs/>
              </w:rPr>
              <w:t>(cioè venduto, donato)</w:t>
            </w:r>
          </w:p>
        </w:tc>
      </w:tr>
      <w:bookmarkStart w:id="448" w:name="__Fieldmark__481_1043765549"/>
      <w:tr w:rsidR="005A14BD" w14:paraId="18A13E67" w14:textId="77777777" w:rsidTr="00E24DA1">
        <w:tblPrEx>
          <w:tblCellMar>
            <w:left w:w="340" w:type="dxa"/>
          </w:tblCellMar>
        </w:tblPrEx>
        <w:trPr>
          <w:cantSplit/>
          <w:trHeight w:val="552"/>
        </w:trPr>
        <w:tc>
          <w:tcPr>
            <w:tcW w:w="206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E7661D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48"/>
          </w:p>
        </w:tc>
        <w:bookmarkStart w:id="449" w:name="__Fieldmark__482_1043765549"/>
        <w:tc>
          <w:tcPr>
            <w:tcW w:w="216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451BCF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49"/>
          </w:p>
        </w:tc>
        <w:bookmarkStart w:id="450" w:name="__Fieldmark__483_1043765549"/>
        <w:tc>
          <w:tcPr>
            <w:tcW w:w="198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48B3A8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50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11D9C" w14:textId="77777777" w:rsidR="005A14BD" w:rsidRDefault="005A14BD">
            <w:pPr>
              <w:snapToGrid w:val="0"/>
              <w:jc w:val="center"/>
            </w:pPr>
          </w:p>
          <w:p w14:paraId="1A799A87" w14:textId="77777777" w:rsidR="005A14BD" w:rsidRDefault="005A14BD">
            <w:pPr>
              <w:jc w:val="center"/>
            </w:pPr>
            <w:r>
              <w:t>abitazione</w:t>
            </w:r>
          </w:p>
          <w:p w14:paraId="4629F101" w14:textId="77777777" w:rsidR="005A14BD" w:rsidRDefault="005A14BD">
            <w:pPr>
              <w:jc w:val="center"/>
            </w:pP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20F8389" w14:textId="77777777" w:rsidR="005A14BD" w:rsidRDefault="005A14BD">
            <w:pPr>
              <w:jc w:val="center"/>
            </w:pPr>
            <w:r>
              <w:t>descrizione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6063F" w14:textId="77777777" w:rsidR="005A14BD" w:rsidRDefault="005A14BD">
            <w:pPr>
              <w:jc w:val="center"/>
            </w:pPr>
            <w:r>
              <w:t>superficie netta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A72CF" w14:textId="77777777" w:rsidR="005A14BD" w:rsidRDefault="005A14BD">
            <w:pPr>
              <w:jc w:val="center"/>
            </w:pPr>
            <w:r>
              <w:t>licenza d’uso o vetustà dell’edificio</w:t>
            </w:r>
          </w:p>
        </w:tc>
        <w:bookmarkStart w:id="451" w:name="__Fieldmark__484_1043765549"/>
        <w:tc>
          <w:tcPr>
            <w:tcW w:w="11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33376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51"/>
            <w:r>
              <w:rPr>
                <w:sz w:val="22"/>
                <w:szCs w:val="22"/>
              </w:rPr>
              <w:t xml:space="preserve">  si</w:t>
            </w:r>
          </w:p>
          <w:p w14:paraId="2A49FB8D" w14:textId="77777777" w:rsidR="005A14BD" w:rsidRDefault="005A14BD">
            <w:pPr>
              <w:rPr>
                <w:sz w:val="8"/>
                <w:szCs w:val="8"/>
              </w:rPr>
            </w:pPr>
          </w:p>
          <w:bookmarkStart w:id="452" w:name="__Fieldmark__485_1043765549"/>
          <w:p w14:paraId="73442736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52"/>
            <w:r>
              <w:rPr>
                <w:sz w:val="22"/>
                <w:szCs w:val="22"/>
              </w:rPr>
              <w:t xml:space="preserve">  no</w:t>
            </w:r>
          </w:p>
        </w:tc>
      </w:tr>
      <w:tr w:rsidR="005A14BD" w14:paraId="5A10AE89" w14:textId="77777777" w:rsidTr="00E24DA1">
        <w:trPr>
          <w:cantSplit/>
          <w:trHeight w:hRule="exact" w:val="312"/>
        </w:trPr>
        <w:tc>
          <w:tcPr>
            <w:tcW w:w="206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E3AB96" w14:textId="77777777" w:rsidR="005A14BD" w:rsidRDefault="005A14BD">
            <w:pPr>
              <w:snapToGrid w:val="0"/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3AA635" w14:textId="77777777" w:rsidR="005A14BD" w:rsidRDefault="005A14BD">
            <w:pPr>
              <w:snapToGrid w:val="0"/>
              <w:jc w:val="center"/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071DE3" w14:textId="77777777" w:rsidR="005A14BD" w:rsidRDefault="005A14BD">
            <w:pPr>
              <w:snapToGrid w:val="0"/>
              <w:jc w:val="center"/>
            </w:pPr>
          </w:p>
        </w:tc>
        <w:bookmarkStart w:id="453" w:name="__Fieldmark__486_1043765549"/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0A12771E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53"/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071E0" w14:textId="77777777" w:rsidR="005A14BD" w:rsidRDefault="005A14BD">
            <w:r>
              <w:t>abitazione</w:t>
            </w:r>
          </w:p>
        </w:tc>
        <w:bookmarkStart w:id="454" w:name="__Fieldmark__487_1043765549"/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D45C9" w14:textId="77777777" w:rsidR="005A14BD" w:rsidRDefault="005A14BD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54"/>
          </w:p>
        </w:tc>
        <w:tc>
          <w:tcPr>
            <w:tcW w:w="4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B1EB0" w14:textId="77777777" w:rsidR="005A14BD" w:rsidRDefault="005A14BD">
            <w:pPr>
              <w:jc w:val="right"/>
            </w:pPr>
            <w:r>
              <w:t>m²</w:t>
            </w:r>
          </w:p>
        </w:tc>
        <w:tc>
          <w:tcPr>
            <w:tcW w:w="24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D5361C" w14:textId="77777777" w:rsidR="005A14BD" w:rsidRDefault="005A14BD">
            <w:pPr>
              <w:jc w:val="center"/>
            </w:pPr>
            <w:r>
              <w:t xml:space="preserve">anno  </w:t>
            </w:r>
            <w:bookmarkStart w:id="455" w:name="__Fieldmark__488_1043765549"/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55"/>
          </w:p>
        </w:tc>
        <w:tc>
          <w:tcPr>
            <w:tcW w:w="11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89806C" w14:textId="77777777" w:rsidR="005A14BD" w:rsidRDefault="005A14BD">
            <w:pPr>
              <w:snapToGrid w:val="0"/>
              <w:jc w:val="center"/>
            </w:pPr>
          </w:p>
        </w:tc>
      </w:tr>
      <w:tr w:rsidR="005A14BD" w14:paraId="1A3CB112" w14:textId="77777777" w:rsidTr="005F3659">
        <w:trPr>
          <w:cantSplit/>
          <w:trHeight w:hRule="exact" w:val="312"/>
        </w:trPr>
        <w:tc>
          <w:tcPr>
            <w:tcW w:w="2066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D04AEFC" w14:textId="77777777" w:rsidR="005A14BD" w:rsidRDefault="005A14BD">
            <w:pPr>
              <w:snapToGrid w:val="0"/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7B9E4FE" w14:textId="77777777" w:rsidR="005A14BD" w:rsidRDefault="005A14BD">
            <w:pPr>
              <w:snapToGrid w:val="0"/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192D03F" w14:textId="77777777" w:rsidR="005A14BD" w:rsidRDefault="005A14BD">
            <w:pPr>
              <w:snapToGrid w:val="0"/>
            </w:pP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84BD0E9" w14:textId="77777777" w:rsidR="005A14BD" w:rsidRDefault="005A14BD">
            <w:pPr>
              <w:snapToGrid w:val="0"/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A542F" w14:textId="77777777" w:rsidR="005A14BD" w:rsidRDefault="005A14BD">
            <w:r>
              <w:t>cantina</w:t>
            </w:r>
          </w:p>
        </w:tc>
        <w:bookmarkStart w:id="456" w:name="__Fieldmark__489_1043765549"/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C6B3C" w14:textId="77777777" w:rsidR="005A14BD" w:rsidRDefault="005A14BD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56"/>
          </w:p>
        </w:tc>
        <w:tc>
          <w:tcPr>
            <w:tcW w:w="4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AC6AD" w14:textId="77777777" w:rsidR="005A14BD" w:rsidRDefault="005A14BD">
            <w:pPr>
              <w:jc w:val="right"/>
            </w:pPr>
            <w:r>
              <w:t>m²</w:t>
            </w:r>
          </w:p>
        </w:tc>
        <w:tc>
          <w:tcPr>
            <w:tcW w:w="247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B348149" w14:textId="77777777" w:rsidR="005A14BD" w:rsidRDefault="005A14BD">
            <w:pPr>
              <w:snapToGrid w:val="0"/>
            </w:pPr>
          </w:p>
        </w:tc>
        <w:tc>
          <w:tcPr>
            <w:tcW w:w="11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50AE55" w14:textId="77777777" w:rsidR="005A14BD" w:rsidRDefault="005A14BD">
            <w:pPr>
              <w:snapToGrid w:val="0"/>
            </w:pPr>
          </w:p>
        </w:tc>
      </w:tr>
      <w:tr w:rsidR="005A14BD" w14:paraId="7AEF24D9" w14:textId="77777777" w:rsidTr="005F3659">
        <w:trPr>
          <w:cantSplit/>
          <w:trHeight w:hRule="exact" w:val="312"/>
        </w:trPr>
        <w:tc>
          <w:tcPr>
            <w:tcW w:w="2066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561D03D" w14:textId="77777777" w:rsidR="005A14BD" w:rsidRDefault="005A14BD">
            <w:pPr>
              <w:snapToGrid w:val="0"/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47E7FB0" w14:textId="77777777" w:rsidR="005A14BD" w:rsidRDefault="005A14BD">
            <w:pPr>
              <w:snapToGrid w:val="0"/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3F5605F" w14:textId="77777777" w:rsidR="005A14BD" w:rsidRDefault="005A14BD">
            <w:pPr>
              <w:snapToGrid w:val="0"/>
            </w:pP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77F09C2" w14:textId="77777777" w:rsidR="005A14BD" w:rsidRDefault="005A14BD">
            <w:pPr>
              <w:snapToGrid w:val="0"/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62B05" w14:textId="77777777" w:rsidR="005A14BD" w:rsidRDefault="005A14BD">
            <w:r>
              <w:t>garage</w:t>
            </w:r>
          </w:p>
        </w:tc>
        <w:bookmarkStart w:id="457" w:name="__Fieldmark__490_1043765549"/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D4CF6" w14:textId="77777777" w:rsidR="005A14BD" w:rsidRDefault="005A14BD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57"/>
          </w:p>
        </w:tc>
        <w:tc>
          <w:tcPr>
            <w:tcW w:w="4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E53A8" w14:textId="77777777" w:rsidR="005A14BD" w:rsidRDefault="005A14BD">
            <w:pPr>
              <w:jc w:val="right"/>
            </w:pPr>
            <w:r>
              <w:t>m²</w:t>
            </w:r>
          </w:p>
        </w:tc>
        <w:tc>
          <w:tcPr>
            <w:tcW w:w="247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7AC2927" w14:textId="77777777" w:rsidR="005A14BD" w:rsidRDefault="005A14BD">
            <w:pPr>
              <w:snapToGrid w:val="0"/>
            </w:pPr>
          </w:p>
        </w:tc>
        <w:tc>
          <w:tcPr>
            <w:tcW w:w="11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B37DD5" w14:textId="77777777" w:rsidR="005A14BD" w:rsidRDefault="005A14BD">
            <w:pPr>
              <w:snapToGrid w:val="0"/>
            </w:pPr>
          </w:p>
        </w:tc>
      </w:tr>
      <w:tr w:rsidR="005A14BD" w14:paraId="3F29B7C8" w14:textId="77777777" w:rsidTr="005F3659">
        <w:trPr>
          <w:cantSplit/>
          <w:trHeight w:hRule="exact" w:val="312"/>
        </w:trPr>
        <w:tc>
          <w:tcPr>
            <w:tcW w:w="2066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3659C2E" w14:textId="77777777" w:rsidR="005A14BD" w:rsidRDefault="005A14BD">
            <w:pPr>
              <w:snapToGrid w:val="0"/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C257A96" w14:textId="77777777" w:rsidR="005A14BD" w:rsidRDefault="005A14BD">
            <w:pPr>
              <w:snapToGrid w:val="0"/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4DC9938" w14:textId="77777777" w:rsidR="005A14BD" w:rsidRDefault="005A14BD">
            <w:pPr>
              <w:snapToGrid w:val="0"/>
            </w:pP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DEED330" w14:textId="77777777" w:rsidR="005A14BD" w:rsidRDefault="005A14BD">
            <w:pPr>
              <w:snapToGrid w:val="0"/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883C0" w14:textId="77777777" w:rsidR="005A14BD" w:rsidRDefault="005A14BD">
            <w:r>
              <w:t>sottotetto</w:t>
            </w:r>
          </w:p>
        </w:tc>
        <w:bookmarkStart w:id="458" w:name="__Fieldmark__491_1043765549"/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30FC7" w14:textId="77777777" w:rsidR="005A14BD" w:rsidRDefault="005A14BD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58"/>
          </w:p>
        </w:tc>
        <w:tc>
          <w:tcPr>
            <w:tcW w:w="4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11384" w14:textId="77777777" w:rsidR="005A14BD" w:rsidRDefault="005A14BD">
            <w:pPr>
              <w:jc w:val="right"/>
            </w:pPr>
            <w:r>
              <w:t>m²</w:t>
            </w:r>
          </w:p>
        </w:tc>
        <w:tc>
          <w:tcPr>
            <w:tcW w:w="247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CA6A111" w14:textId="77777777" w:rsidR="005A14BD" w:rsidRDefault="005A14BD">
            <w:pPr>
              <w:snapToGrid w:val="0"/>
            </w:pPr>
          </w:p>
        </w:tc>
        <w:tc>
          <w:tcPr>
            <w:tcW w:w="11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7DFB98" w14:textId="77777777" w:rsidR="005A14BD" w:rsidRDefault="005A14BD">
            <w:pPr>
              <w:snapToGrid w:val="0"/>
            </w:pPr>
          </w:p>
        </w:tc>
      </w:tr>
      <w:tr w:rsidR="005A14BD" w14:paraId="1A333800" w14:textId="77777777" w:rsidTr="005F3659">
        <w:trPr>
          <w:cantSplit/>
          <w:trHeight w:hRule="exact" w:val="312"/>
        </w:trPr>
        <w:tc>
          <w:tcPr>
            <w:tcW w:w="2066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E7C4B06" w14:textId="77777777" w:rsidR="005A14BD" w:rsidRDefault="005A14BD">
            <w:pPr>
              <w:snapToGrid w:val="0"/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156F714" w14:textId="77777777" w:rsidR="005A14BD" w:rsidRDefault="005A14BD">
            <w:pPr>
              <w:snapToGrid w:val="0"/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0518232" w14:textId="77777777" w:rsidR="005A14BD" w:rsidRDefault="005A14BD">
            <w:pPr>
              <w:snapToGrid w:val="0"/>
            </w:pP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1FCA064" w14:textId="77777777" w:rsidR="005A14BD" w:rsidRDefault="005A14BD">
            <w:pPr>
              <w:snapToGrid w:val="0"/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1E935" w14:textId="77777777" w:rsidR="005A14BD" w:rsidRDefault="005A14BD">
            <w:r>
              <w:t>balcone</w:t>
            </w:r>
          </w:p>
        </w:tc>
        <w:bookmarkStart w:id="459" w:name="__Fieldmark__492_1043765549"/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C57AB" w14:textId="77777777" w:rsidR="005A14BD" w:rsidRDefault="005A14BD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59"/>
          </w:p>
        </w:tc>
        <w:tc>
          <w:tcPr>
            <w:tcW w:w="4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C048D" w14:textId="77777777" w:rsidR="005A14BD" w:rsidRDefault="005A14BD">
            <w:pPr>
              <w:jc w:val="right"/>
            </w:pPr>
            <w:r>
              <w:t>m²</w:t>
            </w:r>
          </w:p>
        </w:tc>
        <w:tc>
          <w:tcPr>
            <w:tcW w:w="247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F876F5D" w14:textId="77777777" w:rsidR="005A14BD" w:rsidRDefault="005A14BD">
            <w:pPr>
              <w:snapToGrid w:val="0"/>
            </w:pPr>
          </w:p>
        </w:tc>
        <w:tc>
          <w:tcPr>
            <w:tcW w:w="11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C809F7" w14:textId="77777777" w:rsidR="005A14BD" w:rsidRDefault="005A14BD">
            <w:pPr>
              <w:snapToGrid w:val="0"/>
            </w:pPr>
          </w:p>
        </w:tc>
      </w:tr>
      <w:tr w:rsidR="005A14BD" w14:paraId="4E2E0F73" w14:textId="77777777" w:rsidTr="005F3659">
        <w:trPr>
          <w:cantSplit/>
          <w:trHeight w:hRule="exact" w:val="312"/>
        </w:trPr>
        <w:tc>
          <w:tcPr>
            <w:tcW w:w="20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F827B9" w14:textId="77777777" w:rsidR="005A14BD" w:rsidRDefault="005A14BD">
            <w:pPr>
              <w:snapToGrid w:val="0"/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18C83E" w14:textId="77777777" w:rsidR="005A14BD" w:rsidRDefault="005A14BD">
            <w:pPr>
              <w:snapToGrid w:val="0"/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C69271" w14:textId="77777777" w:rsidR="005A14BD" w:rsidRDefault="005A14BD">
            <w:pPr>
              <w:snapToGrid w:val="0"/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ECE16D" w14:textId="77777777" w:rsidR="005A14BD" w:rsidRDefault="005A14BD">
            <w:pPr>
              <w:snapToGrid w:val="0"/>
            </w:pPr>
          </w:p>
        </w:tc>
        <w:bookmarkStart w:id="460" w:name="__Fieldmark__493_1043765549"/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0FB0D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60"/>
          </w:p>
        </w:tc>
        <w:bookmarkStart w:id="461" w:name="__Fieldmark__494_1043765549"/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BDD25" w14:textId="77777777" w:rsidR="005A14BD" w:rsidRDefault="005A14BD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61"/>
          </w:p>
        </w:tc>
        <w:tc>
          <w:tcPr>
            <w:tcW w:w="4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F897E" w14:textId="77777777" w:rsidR="005A14BD" w:rsidRDefault="005A14BD">
            <w:pPr>
              <w:jc w:val="right"/>
            </w:pPr>
            <w:r>
              <w:t>m²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2A7154" w14:textId="77777777" w:rsidR="005A14BD" w:rsidRDefault="005A14BD">
            <w:pPr>
              <w:snapToGrid w:val="0"/>
            </w:pP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4A7318" w14:textId="77777777" w:rsidR="005A14BD" w:rsidRDefault="005A14BD">
            <w:pPr>
              <w:snapToGrid w:val="0"/>
            </w:pPr>
          </w:p>
        </w:tc>
      </w:tr>
      <w:bookmarkStart w:id="462" w:name="__Fieldmark__495_1043765549"/>
      <w:tr w:rsidR="005A14BD" w14:paraId="2087FA36" w14:textId="77777777" w:rsidTr="005F3659">
        <w:tblPrEx>
          <w:tblCellMar>
            <w:left w:w="340" w:type="dxa"/>
          </w:tblCellMar>
        </w:tblPrEx>
        <w:trPr>
          <w:trHeight w:hRule="exact" w:val="1134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37D4D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62"/>
          </w:p>
        </w:tc>
        <w:bookmarkStart w:id="463" w:name="__Fieldmark__496_1043765549"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ADA98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63"/>
          </w:p>
        </w:tc>
        <w:bookmarkStart w:id="464" w:name="__Fieldmark__497_1043765549"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10170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64"/>
          </w:p>
        </w:tc>
        <w:bookmarkStart w:id="465" w:name="__Fieldmark__498_1043765549"/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10837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65"/>
          </w:p>
        </w:tc>
        <w:bookmarkStart w:id="466" w:name="__Fieldmark__499_1043765549"/>
        <w:tc>
          <w:tcPr>
            <w:tcW w:w="6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520B7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66"/>
          </w:p>
        </w:tc>
        <w:bookmarkStart w:id="467" w:name="__Fieldmark__500_1043765549"/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4D42F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67"/>
            <w:r>
              <w:rPr>
                <w:sz w:val="22"/>
                <w:szCs w:val="22"/>
              </w:rPr>
              <w:t xml:space="preserve">  si</w:t>
            </w:r>
          </w:p>
          <w:p w14:paraId="742D08C1" w14:textId="77777777" w:rsidR="005A14BD" w:rsidRDefault="005A14BD">
            <w:pPr>
              <w:rPr>
                <w:sz w:val="8"/>
                <w:szCs w:val="8"/>
              </w:rPr>
            </w:pPr>
          </w:p>
          <w:bookmarkStart w:id="468" w:name="__Fieldmark__501_1043765549"/>
          <w:p w14:paraId="7EB5D3B6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68"/>
            <w:r>
              <w:rPr>
                <w:sz w:val="22"/>
                <w:szCs w:val="22"/>
              </w:rPr>
              <w:t xml:space="preserve">  no</w:t>
            </w:r>
          </w:p>
        </w:tc>
      </w:tr>
      <w:bookmarkStart w:id="469" w:name="__Fieldmark__502_1043765549"/>
      <w:tr w:rsidR="005A14BD" w14:paraId="2FDC7031" w14:textId="77777777" w:rsidTr="005F3659">
        <w:tblPrEx>
          <w:tblCellMar>
            <w:left w:w="340" w:type="dxa"/>
          </w:tblCellMar>
        </w:tblPrEx>
        <w:trPr>
          <w:trHeight w:hRule="exact" w:val="1134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69E4B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69"/>
          </w:p>
        </w:tc>
        <w:bookmarkStart w:id="470" w:name="__Fieldmark__503_1043765549"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37151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70"/>
          </w:p>
        </w:tc>
        <w:bookmarkStart w:id="471" w:name="__Fieldmark__504_1043765549"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F3AF8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71"/>
          </w:p>
        </w:tc>
        <w:bookmarkStart w:id="472" w:name="__Fieldmark__505_1043765549"/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61063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72"/>
          </w:p>
        </w:tc>
        <w:bookmarkStart w:id="473" w:name="__Fieldmark__506_1043765549"/>
        <w:tc>
          <w:tcPr>
            <w:tcW w:w="6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F8D12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73"/>
          </w:p>
        </w:tc>
        <w:bookmarkStart w:id="474" w:name="__Fieldmark__507_1043765549"/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39C9E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74"/>
            <w:r>
              <w:rPr>
                <w:sz w:val="22"/>
                <w:szCs w:val="22"/>
              </w:rPr>
              <w:t xml:space="preserve">  si</w:t>
            </w:r>
          </w:p>
          <w:p w14:paraId="2F3C3244" w14:textId="77777777" w:rsidR="005A14BD" w:rsidRDefault="005A14BD">
            <w:pPr>
              <w:rPr>
                <w:sz w:val="8"/>
                <w:szCs w:val="8"/>
              </w:rPr>
            </w:pPr>
          </w:p>
          <w:bookmarkStart w:id="475" w:name="__Fieldmark__508_1043765549"/>
          <w:p w14:paraId="33611E84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75"/>
            <w:r>
              <w:rPr>
                <w:sz w:val="22"/>
                <w:szCs w:val="22"/>
              </w:rPr>
              <w:t xml:space="preserve">  no</w:t>
            </w:r>
          </w:p>
        </w:tc>
      </w:tr>
      <w:bookmarkStart w:id="476" w:name="__Fieldmark__509_1043765549"/>
      <w:tr w:rsidR="005A14BD" w14:paraId="3EF1910B" w14:textId="77777777" w:rsidTr="005F3659">
        <w:tblPrEx>
          <w:tblCellMar>
            <w:left w:w="340" w:type="dxa"/>
          </w:tblCellMar>
        </w:tblPrEx>
        <w:trPr>
          <w:trHeight w:hRule="exact" w:val="1134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8D128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76"/>
          </w:p>
        </w:tc>
        <w:bookmarkStart w:id="477" w:name="__Fieldmark__510_1043765549"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CBEB3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77"/>
          </w:p>
        </w:tc>
        <w:bookmarkStart w:id="478" w:name="__Fieldmark__511_1043765549"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CCAB1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78"/>
          </w:p>
        </w:tc>
        <w:bookmarkStart w:id="479" w:name="__Fieldmark__512_1043765549"/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8D732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79"/>
          </w:p>
        </w:tc>
        <w:bookmarkStart w:id="480" w:name="__Fieldmark__513_1043765549"/>
        <w:tc>
          <w:tcPr>
            <w:tcW w:w="6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46C68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80"/>
          </w:p>
        </w:tc>
        <w:bookmarkStart w:id="481" w:name="__Fieldmark__514_1043765549"/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FCA6A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81"/>
            <w:r>
              <w:rPr>
                <w:sz w:val="22"/>
                <w:szCs w:val="22"/>
              </w:rPr>
              <w:t xml:space="preserve">  si</w:t>
            </w:r>
          </w:p>
          <w:p w14:paraId="61252F47" w14:textId="77777777" w:rsidR="005A14BD" w:rsidRDefault="005A14BD">
            <w:pPr>
              <w:rPr>
                <w:sz w:val="8"/>
                <w:szCs w:val="8"/>
              </w:rPr>
            </w:pPr>
          </w:p>
          <w:bookmarkStart w:id="482" w:name="__Fieldmark__515_1043765549"/>
          <w:p w14:paraId="6A93B0C6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82"/>
            <w:r>
              <w:rPr>
                <w:sz w:val="22"/>
                <w:szCs w:val="22"/>
              </w:rPr>
              <w:t xml:space="preserve">  no</w:t>
            </w:r>
          </w:p>
        </w:tc>
      </w:tr>
    </w:tbl>
    <w:p w14:paraId="5456292A" w14:textId="77777777" w:rsidR="005A14BD" w:rsidRDefault="005A14BD">
      <w:pPr>
        <w:sectPr w:rsidR="005A14BD">
          <w:footerReference w:type="even" r:id="rId9"/>
          <w:footerReference w:type="default" r:id="rId10"/>
          <w:footerReference w:type="first" r:id="rId11"/>
          <w:pgSz w:w="16838" w:h="11906" w:orient="landscape"/>
          <w:pgMar w:top="851" w:right="567" w:bottom="851" w:left="567" w:header="720" w:footer="709" w:gutter="0"/>
          <w:cols w:space="720"/>
          <w:docGrid w:linePitch="360"/>
        </w:sectPr>
      </w:pPr>
    </w:p>
    <w:p w14:paraId="087605C1" w14:textId="77777777" w:rsidR="00565BFC" w:rsidRDefault="00565BFC">
      <w:pPr>
        <w:tabs>
          <w:tab w:val="left" w:pos="391"/>
        </w:tabs>
        <w:rPr>
          <w:b/>
          <w:bCs/>
          <w:sz w:val="28"/>
          <w:szCs w:val="28"/>
        </w:rPr>
      </w:pPr>
    </w:p>
    <w:p w14:paraId="32C77A42" w14:textId="77777777" w:rsidR="00565BFC" w:rsidRDefault="00565BFC" w:rsidP="00565BFC">
      <w:pPr>
        <w:tabs>
          <w:tab w:val="left" w:pos="391"/>
        </w:tabs>
        <w:rPr>
          <w:b/>
          <w:bCs/>
          <w:caps/>
        </w:rPr>
      </w:pPr>
      <w:r>
        <w:rPr>
          <w:b/>
          <w:bCs/>
          <w:sz w:val="28"/>
          <w:szCs w:val="28"/>
        </w:rPr>
        <w:t>M)</w:t>
      </w:r>
      <w:r>
        <w:rPr>
          <w:b/>
          <w:bCs/>
          <w:caps/>
        </w:rPr>
        <w:tab/>
        <w:t>DoMANDA GIÀ PRESENTATA</w:t>
      </w:r>
      <w:r w:rsidR="00E67E37">
        <w:rPr>
          <w:b/>
          <w:bCs/>
          <w:caps/>
        </w:rPr>
        <w:t xml:space="preserve"> PER ASSEGNAZIONE DI TERRENO AGEVOLATO</w:t>
      </w:r>
    </w:p>
    <w:p w14:paraId="29A9F1D9" w14:textId="77777777" w:rsidR="00E67E37" w:rsidRDefault="00E67E37" w:rsidP="00565BFC">
      <w:pPr>
        <w:tabs>
          <w:tab w:val="left" w:pos="391"/>
        </w:tabs>
        <w:rPr>
          <w:b/>
          <w:bCs/>
          <w:caps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21"/>
        <w:gridCol w:w="3229"/>
        <w:gridCol w:w="4050"/>
      </w:tblGrid>
      <w:tr w:rsidR="00565BFC" w14:paraId="2DF1D0B5" w14:textId="77777777" w:rsidTr="0017153D">
        <w:trPr>
          <w:trHeight w:hRule="exact" w:val="851"/>
        </w:trPr>
        <w:tc>
          <w:tcPr>
            <w:tcW w:w="105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FCA53" w14:textId="77777777" w:rsidR="00565BFC" w:rsidRDefault="00565BFC" w:rsidP="0017153D">
            <w:pPr>
              <w:tabs>
                <w:tab w:val="left" w:pos="6120"/>
                <w:tab w:val="left" w:pos="7740"/>
                <w:tab w:val="left" w:pos="8460"/>
              </w:tabs>
            </w:pPr>
            <w:r>
              <w:rPr>
                <w:bCs/>
              </w:rPr>
              <w:t>Il/la richiedente e/o il coniuge/convivente more uxorio ha/hanno già</w:t>
            </w:r>
            <w:r w:rsidR="001F007B">
              <w:rPr>
                <w:bCs/>
              </w:rPr>
              <w:t xml:space="preserve"> presentato in un altro Comune una domanda per l’assegnazione di area destinata all’edilizia abitativa agevolata.</w:t>
            </w:r>
          </w:p>
        </w:tc>
      </w:tr>
      <w:bookmarkStart w:id="483" w:name="__Fieldmark__548_1043765549"/>
      <w:tr w:rsidR="00565BFC" w14:paraId="60BD7613" w14:textId="77777777" w:rsidTr="0017153D">
        <w:trPr>
          <w:trHeight w:hRule="exact" w:val="1134"/>
        </w:trPr>
        <w:tc>
          <w:tcPr>
            <w:tcW w:w="3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081A7" w14:textId="77777777" w:rsidR="00565BFC" w:rsidRDefault="00565BFC" w:rsidP="0017153D">
            <w:pPr>
              <w:tabs>
                <w:tab w:val="left" w:pos="6120"/>
                <w:tab w:val="left" w:pos="7740"/>
                <w:tab w:val="left" w:pos="8460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483"/>
            <w:r>
              <w:rPr>
                <w:b/>
                <w:bCs/>
              </w:rPr>
              <w:t xml:space="preserve">  NO</w:t>
            </w:r>
          </w:p>
        </w:tc>
        <w:bookmarkStart w:id="484" w:name="__Fieldmark__549_1043765549"/>
        <w:tc>
          <w:tcPr>
            <w:tcW w:w="322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DAAB9A" w14:textId="77777777" w:rsidR="00565BFC" w:rsidRDefault="00565BFC" w:rsidP="0017153D">
            <w:pPr>
              <w:tabs>
                <w:tab w:val="left" w:pos="6120"/>
                <w:tab w:val="left" w:pos="7740"/>
                <w:tab w:val="left" w:pos="8460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484"/>
            <w:r>
              <w:rPr>
                <w:b/>
                <w:bCs/>
              </w:rPr>
              <w:t xml:space="preserve">  SI    n. pratica: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5F4CE" w14:textId="77777777" w:rsidR="00565BFC" w:rsidRDefault="001F007B" w:rsidP="0017153D">
            <w:pPr>
              <w:tabs>
                <w:tab w:val="left" w:pos="6120"/>
                <w:tab w:val="left" w:pos="7740"/>
                <w:tab w:val="left" w:pos="8460"/>
              </w:tabs>
              <w:spacing w:line="360" w:lineRule="auto"/>
              <w:jc w:val="center"/>
            </w:pPr>
            <w:bookmarkStart w:id="485" w:name="__Fieldmark__550_1043765549"/>
            <w:r w:rsidRPr="001F007B">
              <w:rPr>
                <w:b/>
              </w:rPr>
              <w:t>Comune:</w:t>
            </w:r>
            <w:r>
              <w:t xml:space="preserve"> </w:t>
            </w:r>
            <w:r w:rsidR="00565B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5BFC">
              <w:instrText xml:space="preserve"> FORMTEXT </w:instrText>
            </w:r>
            <w:r w:rsidR="00565BFC">
              <w:fldChar w:fldCharType="separate"/>
            </w:r>
            <w:r w:rsidR="00565BFC">
              <w:rPr>
                <w:b/>
                <w:bCs/>
                <w:i/>
                <w:lang w:val="de-DE" w:eastAsia="de-DE"/>
              </w:rPr>
              <w:t>     </w:t>
            </w:r>
            <w:r w:rsidR="00565BFC">
              <w:rPr>
                <w:b/>
                <w:bCs/>
                <w:i/>
                <w:lang w:val="de-DE" w:eastAsia="de-DE"/>
              </w:rPr>
              <w:fldChar w:fldCharType="end"/>
            </w:r>
            <w:bookmarkEnd w:id="485"/>
          </w:p>
        </w:tc>
      </w:tr>
    </w:tbl>
    <w:p w14:paraId="5F679ED4" w14:textId="77777777" w:rsidR="00565BFC" w:rsidRDefault="00565BFC" w:rsidP="00565BFC">
      <w:pPr>
        <w:rPr>
          <w:bCs/>
          <w:szCs w:val="16"/>
        </w:rPr>
      </w:pPr>
    </w:p>
    <w:p w14:paraId="25450262" w14:textId="77777777" w:rsidR="00E67E37" w:rsidRDefault="00E67E37" w:rsidP="00565BFC">
      <w:pPr>
        <w:rPr>
          <w:bCs/>
          <w:szCs w:val="16"/>
        </w:rPr>
      </w:pPr>
    </w:p>
    <w:p w14:paraId="63793B7F" w14:textId="77777777" w:rsidR="00E67E37" w:rsidRDefault="00E67E37" w:rsidP="00565BFC">
      <w:pPr>
        <w:rPr>
          <w:bCs/>
          <w:szCs w:val="16"/>
        </w:rPr>
      </w:pPr>
    </w:p>
    <w:p w14:paraId="3CEC656F" w14:textId="77777777" w:rsidR="00E67E37" w:rsidRDefault="00E67E37" w:rsidP="00565BFC">
      <w:pPr>
        <w:rPr>
          <w:bCs/>
          <w:szCs w:val="16"/>
        </w:rPr>
      </w:pPr>
    </w:p>
    <w:p w14:paraId="53FC152F" w14:textId="77777777" w:rsidR="00E67E37" w:rsidRDefault="00E67E37" w:rsidP="00E67E37">
      <w:pPr>
        <w:tabs>
          <w:tab w:val="left" w:pos="391"/>
        </w:tabs>
        <w:ind w:left="426" w:hanging="426"/>
        <w:rPr>
          <w:b/>
          <w:bCs/>
          <w:caps/>
        </w:rPr>
      </w:pPr>
      <w:r>
        <w:rPr>
          <w:b/>
          <w:bCs/>
          <w:sz w:val="28"/>
          <w:szCs w:val="28"/>
        </w:rPr>
        <w:t>N)</w:t>
      </w:r>
      <w:r>
        <w:rPr>
          <w:b/>
          <w:bCs/>
          <w:sz w:val="28"/>
          <w:szCs w:val="28"/>
        </w:rPr>
        <w:tab/>
      </w:r>
      <w:r>
        <w:rPr>
          <w:b/>
          <w:bCs/>
        </w:rPr>
        <w:tab/>
      </w:r>
      <w:r>
        <w:rPr>
          <w:b/>
          <w:bCs/>
          <w:caps/>
        </w:rPr>
        <w:t>INDICAZIONI RELATIVE A CONTRIBUTI PER LA COSTRUZIONE, L’ACQUISTO O PER IL RECUPERO DI UN’ABITAZIONE</w:t>
      </w:r>
    </w:p>
    <w:p w14:paraId="08C59F51" w14:textId="77777777" w:rsidR="00E67E37" w:rsidRDefault="00E67E37" w:rsidP="00E67E37">
      <w:pPr>
        <w:tabs>
          <w:tab w:val="left" w:pos="391"/>
        </w:tabs>
        <w:ind w:left="426" w:hanging="426"/>
      </w:pPr>
    </w:p>
    <w:p w14:paraId="207DA7D7" w14:textId="77777777" w:rsidR="00E67E37" w:rsidRDefault="00E67E37" w:rsidP="00E67E37">
      <w:pPr>
        <w:tabs>
          <w:tab w:val="left" w:pos="391"/>
        </w:tabs>
        <w:ind w:left="426" w:hanging="426"/>
      </w:pPr>
      <w:r>
        <w:tab/>
        <w:t xml:space="preserve">Il/la richiedente costituisce una nuova famiglia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42093"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rPr>
          <w:rFonts w:ascii="Wingdings" w:hAnsi="Wingdings"/>
          <w:b/>
          <w:i/>
          <w:lang w:val="de-DE"/>
        </w:rPr>
        <w:t></w:t>
      </w:r>
      <w:r>
        <w:rPr>
          <w:b/>
          <w:bCs/>
          <w:i/>
        </w:rPr>
        <w:t xml:space="preserve"> andare alla lettera O)</w:t>
      </w:r>
    </w:p>
    <w:p w14:paraId="0F9CAC8A" w14:textId="77777777" w:rsidR="00E67E37" w:rsidRPr="001F007B" w:rsidRDefault="00E67E37" w:rsidP="00565BFC">
      <w:pPr>
        <w:rPr>
          <w:bCs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21"/>
        <w:gridCol w:w="3229"/>
        <w:gridCol w:w="4050"/>
      </w:tblGrid>
      <w:tr w:rsidR="001F007B" w14:paraId="2BB4FAD4" w14:textId="77777777" w:rsidTr="0017153D">
        <w:trPr>
          <w:trHeight w:hRule="exact" w:val="851"/>
        </w:trPr>
        <w:tc>
          <w:tcPr>
            <w:tcW w:w="105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3DDE9" w14:textId="77777777" w:rsidR="001F007B" w:rsidRDefault="001F007B" w:rsidP="0017153D">
            <w:pPr>
              <w:tabs>
                <w:tab w:val="left" w:pos="6120"/>
                <w:tab w:val="left" w:pos="7740"/>
                <w:tab w:val="left" w:pos="8460"/>
              </w:tabs>
            </w:pPr>
            <w:r>
              <w:rPr>
                <w:bCs/>
              </w:rPr>
              <w:t>Il/la richiedente e/o il coniuge/convivente more uxorio ha/hanno già ottenuto un’agevolazione edilizia della Provincia o è/sono subentrato/i in un’agevolazione.</w:t>
            </w:r>
          </w:p>
        </w:tc>
      </w:tr>
      <w:tr w:rsidR="001F007B" w14:paraId="429FBA0D" w14:textId="77777777" w:rsidTr="0017153D">
        <w:trPr>
          <w:trHeight w:hRule="exact" w:val="1134"/>
        </w:trPr>
        <w:tc>
          <w:tcPr>
            <w:tcW w:w="3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75FEB" w14:textId="77777777" w:rsidR="001F007B" w:rsidRDefault="001F007B" w:rsidP="0017153D">
            <w:pPr>
              <w:tabs>
                <w:tab w:val="left" w:pos="6120"/>
                <w:tab w:val="left" w:pos="7740"/>
                <w:tab w:val="left" w:pos="8460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 NO</w:t>
            </w:r>
          </w:p>
        </w:tc>
        <w:tc>
          <w:tcPr>
            <w:tcW w:w="322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F7B076" w14:textId="77777777" w:rsidR="001F007B" w:rsidRDefault="001F007B" w:rsidP="0017153D">
            <w:pPr>
              <w:tabs>
                <w:tab w:val="left" w:pos="6120"/>
                <w:tab w:val="left" w:pos="7740"/>
                <w:tab w:val="left" w:pos="8460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 SI    n. pratica: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95C88" w14:textId="77777777" w:rsidR="001F007B" w:rsidRDefault="001F007B" w:rsidP="0017153D">
            <w:pPr>
              <w:tabs>
                <w:tab w:val="left" w:pos="6120"/>
                <w:tab w:val="left" w:pos="7740"/>
                <w:tab w:val="left" w:pos="8460"/>
              </w:tabs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</w:p>
        </w:tc>
      </w:tr>
    </w:tbl>
    <w:p w14:paraId="04B16D1A" w14:textId="77777777" w:rsidR="00565BFC" w:rsidRPr="001F007B" w:rsidRDefault="00565BFC">
      <w:pPr>
        <w:tabs>
          <w:tab w:val="left" w:pos="391"/>
        </w:tabs>
        <w:rPr>
          <w:b/>
          <w:bCs/>
          <w:szCs w:val="28"/>
        </w:rPr>
      </w:pPr>
    </w:p>
    <w:tbl>
      <w:tblPr>
        <w:tblW w:w="105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50"/>
        <w:gridCol w:w="5250"/>
      </w:tblGrid>
      <w:tr w:rsidR="001F007B" w14:paraId="66B45AB9" w14:textId="77777777" w:rsidTr="001F007B">
        <w:trPr>
          <w:trHeight w:hRule="exact" w:val="851"/>
        </w:trPr>
        <w:tc>
          <w:tcPr>
            <w:tcW w:w="105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332E6" w14:textId="77777777" w:rsidR="001F007B" w:rsidRDefault="001F007B" w:rsidP="0017153D">
            <w:pPr>
              <w:tabs>
                <w:tab w:val="left" w:pos="6120"/>
                <w:tab w:val="left" w:pos="7740"/>
                <w:tab w:val="left" w:pos="8460"/>
              </w:tabs>
            </w:pPr>
            <w:r>
              <w:rPr>
                <w:bCs/>
              </w:rPr>
              <w:t xml:space="preserve">Il/la richiedente e/o il coniuge/convivente more uxorio ha/hanno già ottenuto un’agevolazione edilizia della Provincia e ha </w:t>
            </w:r>
            <w:r>
              <w:t>rinunciato a tale agevolazione con effetto dalla data dell’ammissione all’agevolazione e restituito tutti gli importi ottenuti, compresi gli interessi legali decorrenti dalla data dell’erogazione</w:t>
            </w:r>
            <w:r>
              <w:rPr>
                <w:bCs/>
              </w:rPr>
              <w:t>.</w:t>
            </w:r>
          </w:p>
        </w:tc>
      </w:tr>
      <w:tr w:rsidR="001F007B" w14:paraId="2A60F42B" w14:textId="77777777" w:rsidTr="001F007B">
        <w:trPr>
          <w:trHeight w:hRule="exact" w:val="1134"/>
        </w:trPr>
        <w:tc>
          <w:tcPr>
            <w:tcW w:w="5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95BC0" w14:textId="77777777" w:rsidR="001F007B" w:rsidRDefault="001F007B" w:rsidP="0017153D">
            <w:pPr>
              <w:tabs>
                <w:tab w:val="left" w:pos="6120"/>
                <w:tab w:val="left" w:pos="7740"/>
                <w:tab w:val="left" w:pos="8460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 NO</w:t>
            </w:r>
          </w:p>
        </w:tc>
        <w:tc>
          <w:tcPr>
            <w:tcW w:w="5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1A7D8" w14:textId="77777777" w:rsidR="001F007B" w:rsidRDefault="001F007B" w:rsidP="0017153D">
            <w:pPr>
              <w:tabs>
                <w:tab w:val="left" w:pos="6120"/>
                <w:tab w:val="left" w:pos="7740"/>
                <w:tab w:val="left" w:pos="8460"/>
              </w:tabs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093"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 SI</w:t>
            </w:r>
          </w:p>
        </w:tc>
      </w:tr>
    </w:tbl>
    <w:p w14:paraId="6483E245" w14:textId="77777777" w:rsidR="001F007B" w:rsidRPr="001F007B" w:rsidRDefault="001F007B">
      <w:pPr>
        <w:tabs>
          <w:tab w:val="left" w:pos="391"/>
        </w:tabs>
        <w:rPr>
          <w:bCs/>
        </w:rPr>
      </w:pPr>
    </w:p>
    <w:p w14:paraId="328C6A4D" w14:textId="77777777" w:rsidR="00DD5CB8" w:rsidRDefault="00DD5CB8">
      <w:pPr>
        <w:tabs>
          <w:tab w:val="left" w:pos="391"/>
        </w:tabs>
      </w:pPr>
    </w:p>
    <w:p w14:paraId="4FD6E1C4" w14:textId="77777777" w:rsidR="00DD5CB8" w:rsidRDefault="00DD5CB8">
      <w:pPr>
        <w:tabs>
          <w:tab w:val="left" w:pos="391"/>
        </w:tabs>
      </w:pPr>
    </w:p>
    <w:p w14:paraId="019FF539" w14:textId="77777777" w:rsidR="00E67E37" w:rsidRDefault="00E67E37">
      <w:pPr>
        <w:tabs>
          <w:tab w:val="left" w:pos="391"/>
        </w:tabs>
      </w:pPr>
    </w:p>
    <w:p w14:paraId="708F3716" w14:textId="77777777" w:rsidR="005A14BD" w:rsidRDefault="00DD5CB8">
      <w:pPr>
        <w:tabs>
          <w:tab w:val="left" w:pos="391"/>
        </w:tabs>
        <w:rPr>
          <w:b/>
          <w:bCs/>
          <w:caps/>
        </w:rPr>
      </w:pPr>
      <w:r>
        <w:rPr>
          <w:b/>
          <w:bCs/>
          <w:sz w:val="28"/>
          <w:szCs w:val="28"/>
        </w:rPr>
        <w:t>O</w:t>
      </w:r>
      <w:r w:rsidR="005A14BD">
        <w:rPr>
          <w:b/>
          <w:bCs/>
          <w:sz w:val="28"/>
          <w:szCs w:val="28"/>
        </w:rPr>
        <w:t>)</w:t>
      </w:r>
      <w:r w:rsidR="005A14BD">
        <w:rPr>
          <w:b/>
          <w:bCs/>
        </w:rPr>
        <w:tab/>
      </w:r>
      <w:r>
        <w:rPr>
          <w:b/>
          <w:bCs/>
          <w:caps/>
        </w:rPr>
        <w:t>INDICAZIONI RELATIVE ALLA DIMENSIONE</w:t>
      </w:r>
      <w:r w:rsidR="00D12952">
        <w:rPr>
          <w:b/>
          <w:bCs/>
          <w:caps/>
        </w:rPr>
        <w:t>/SUPERFICIE</w:t>
      </w:r>
      <w:r>
        <w:rPr>
          <w:b/>
          <w:bCs/>
          <w:caps/>
        </w:rPr>
        <w:t xml:space="preserve"> DELL’ABITAZIONE DA COSTRUIRE</w:t>
      </w:r>
    </w:p>
    <w:p w14:paraId="41414DB7" w14:textId="77777777" w:rsidR="00DD5CB8" w:rsidRDefault="00DD5CB8">
      <w:pPr>
        <w:tabs>
          <w:tab w:val="left" w:pos="391"/>
        </w:tabs>
        <w:rPr>
          <w:b/>
          <w:bCs/>
          <w:caps/>
        </w:rPr>
      </w:pPr>
    </w:p>
    <w:p w14:paraId="014F3B21" w14:textId="77777777" w:rsidR="00573F6C" w:rsidRPr="00FA1C53" w:rsidRDefault="00DD5CB8" w:rsidP="00573F6C">
      <w:pPr>
        <w:ind w:left="426"/>
        <w:jc w:val="both"/>
        <w:outlineLvl w:val="0"/>
        <w:rPr>
          <w:bCs/>
          <w:highlight w:val="yellow"/>
        </w:rPr>
      </w:pPr>
      <w:r>
        <w:rPr>
          <w:bCs/>
        </w:rPr>
        <w:t xml:space="preserve">Il/la richiedente </w:t>
      </w:r>
      <w:r w:rsidR="00573F6C">
        <w:rPr>
          <w:bCs/>
        </w:rPr>
        <w:t>dichiara, che intende costruire un’abitazione che ha le caratteristiche degli appartamenti popolari. L’abitazione avrà una superficie di ca.</w:t>
      </w:r>
      <w:r w:rsidR="00573F6C">
        <w:t xml:space="preserve"> </w:t>
      </w:r>
      <w:r w:rsidR="00573F6C" w:rsidRPr="00C93051">
        <w:fldChar w:fldCharType="begin">
          <w:ffData>
            <w:name w:val="__Fieldmark__6700_92"/>
            <w:enabled/>
            <w:calcOnExit w:val="0"/>
            <w:textInput/>
          </w:ffData>
        </w:fldChar>
      </w:r>
      <w:r w:rsidR="00573F6C" w:rsidRPr="00C93051">
        <w:instrText>FORMTEXT</w:instrText>
      </w:r>
      <w:r w:rsidR="00573F6C" w:rsidRPr="00C93051">
        <w:fldChar w:fldCharType="separate"/>
      </w:r>
      <w:r w:rsidR="00573F6C" w:rsidRPr="00FA1C53">
        <w:rPr>
          <w:i/>
        </w:rPr>
        <w:t>     </w:t>
      </w:r>
      <w:r w:rsidR="00573F6C" w:rsidRPr="00C93051">
        <w:fldChar w:fldCharType="end"/>
      </w:r>
      <w:r w:rsidR="00573F6C">
        <w:t xml:space="preserve"> m² netti (</w:t>
      </w:r>
      <w:r w:rsidR="00573F6C" w:rsidRPr="00C93051">
        <w:fldChar w:fldCharType="begin">
          <w:ffData>
            <w:name w:val="__Fieldmark__6700_92"/>
            <w:enabled/>
            <w:calcOnExit w:val="0"/>
            <w:textInput/>
          </w:ffData>
        </w:fldChar>
      </w:r>
      <w:r w:rsidR="00573F6C" w:rsidRPr="00C93051">
        <w:instrText>FORMTEXT</w:instrText>
      </w:r>
      <w:r w:rsidR="00573F6C" w:rsidRPr="00C93051">
        <w:fldChar w:fldCharType="separate"/>
      </w:r>
      <w:r w:rsidR="00573F6C" w:rsidRPr="00FA1C53">
        <w:rPr>
          <w:i/>
        </w:rPr>
        <w:t>     </w:t>
      </w:r>
      <w:r w:rsidR="00573F6C" w:rsidRPr="00C93051">
        <w:fldChar w:fldCharType="end"/>
      </w:r>
      <w:r w:rsidR="00573F6C">
        <w:t xml:space="preserve"> m² superficie lorda). Le spese per l’acquisto del terreno, l’urbanizzazione e </w:t>
      </w:r>
      <w:r w:rsidR="003B1609">
        <w:t xml:space="preserve">per i lavori edili/di costruzione ammontano complessivamente a ca. </w:t>
      </w:r>
      <w:r w:rsidR="00573F6C" w:rsidRPr="00C93051">
        <w:fldChar w:fldCharType="begin">
          <w:ffData>
            <w:name w:val="__Fieldmark__6700_92"/>
            <w:enabled/>
            <w:calcOnExit w:val="0"/>
            <w:textInput/>
          </w:ffData>
        </w:fldChar>
      </w:r>
      <w:r w:rsidR="00573F6C" w:rsidRPr="00C93051">
        <w:instrText>FORMTEXT</w:instrText>
      </w:r>
      <w:r w:rsidR="00573F6C" w:rsidRPr="00C93051">
        <w:fldChar w:fldCharType="separate"/>
      </w:r>
      <w:r w:rsidR="00573F6C" w:rsidRPr="00FA1C53">
        <w:rPr>
          <w:i/>
        </w:rPr>
        <w:t>     </w:t>
      </w:r>
      <w:r w:rsidR="00573F6C" w:rsidRPr="00C93051">
        <w:fldChar w:fldCharType="end"/>
      </w:r>
      <w:r w:rsidR="00573F6C">
        <w:t xml:space="preserve"> Euro.</w:t>
      </w:r>
    </w:p>
    <w:p w14:paraId="579C05B4" w14:textId="77777777" w:rsidR="00DD5CB8" w:rsidRDefault="00DD5CB8" w:rsidP="00573F6C">
      <w:pPr>
        <w:tabs>
          <w:tab w:val="left" w:pos="391"/>
        </w:tabs>
        <w:jc w:val="both"/>
        <w:rPr>
          <w:bCs/>
        </w:rPr>
      </w:pPr>
    </w:p>
    <w:p w14:paraId="0D586441" w14:textId="77777777" w:rsidR="00E67E37" w:rsidRDefault="00E67E37" w:rsidP="00DD5CB8">
      <w:pPr>
        <w:tabs>
          <w:tab w:val="left" w:pos="391"/>
        </w:tabs>
        <w:rPr>
          <w:bCs/>
          <w:sz w:val="28"/>
        </w:rPr>
      </w:pPr>
    </w:p>
    <w:p w14:paraId="7DA42D29" w14:textId="77777777" w:rsidR="00E67E37" w:rsidRDefault="00E67E37">
      <w:pPr>
        <w:jc w:val="both"/>
        <w:rPr>
          <w:b/>
          <w:bCs/>
        </w:rPr>
      </w:pPr>
    </w:p>
    <w:p w14:paraId="1E657E66" w14:textId="77777777" w:rsidR="00E67E37" w:rsidRPr="00E63CBC" w:rsidRDefault="00E67E37">
      <w:pPr>
        <w:jc w:val="both"/>
        <w:rPr>
          <w:b/>
          <w:bCs/>
        </w:rPr>
      </w:pPr>
    </w:p>
    <w:p w14:paraId="36AED650" w14:textId="77777777" w:rsidR="00D75345" w:rsidRPr="00D75345" w:rsidRDefault="00D75345" w:rsidP="00D75345">
      <w:pPr>
        <w:tabs>
          <w:tab w:val="left" w:pos="391"/>
        </w:tabs>
        <w:jc w:val="center"/>
        <w:rPr>
          <w:bCs/>
          <w:caps/>
          <w:sz w:val="24"/>
          <w:szCs w:val="24"/>
        </w:rPr>
      </w:pPr>
      <w:r w:rsidRPr="00D75345">
        <w:rPr>
          <w:bCs/>
          <w:caps/>
          <w:sz w:val="24"/>
          <w:szCs w:val="24"/>
        </w:rPr>
        <w:t>*</w:t>
      </w:r>
      <w:r>
        <w:rPr>
          <w:bCs/>
          <w:caps/>
          <w:sz w:val="24"/>
          <w:szCs w:val="24"/>
        </w:rPr>
        <w:t xml:space="preserve"> </w:t>
      </w:r>
      <w:r w:rsidRPr="00D75345">
        <w:rPr>
          <w:bCs/>
          <w:caps/>
          <w:sz w:val="24"/>
          <w:szCs w:val="24"/>
        </w:rPr>
        <w:t>*</w:t>
      </w:r>
      <w:r>
        <w:rPr>
          <w:bCs/>
          <w:caps/>
          <w:sz w:val="24"/>
          <w:szCs w:val="24"/>
        </w:rPr>
        <w:t xml:space="preserve"> </w:t>
      </w:r>
      <w:r w:rsidRPr="00D75345">
        <w:rPr>
          <w:bCs/>
          <w:caps/>
          <w:sz w:val="24"/>
          <w:szCs w:val="24"/>
        </w:rPr>
        <w:t>*</w:t>
      </w:r>
    </w:p>
    <w:p w14:paraId="6C608AEF" w14:textId="77777777" w:rsidR="005A14BD" w:rsidRPr="00D12952" w:rsidRDefault="005A14BD">
      <w:pPr>
        <w:tabs>
          <w:tab w:val="left" w:pos="391"/>
        </w:tabs>
        <w:rPr>
          <w:b/>
          <w:bCs/>
          <w:caps/>
          <w:sz w:val="24"/>
          <w:szCs w:val="24"/>
        </w:rPr>
      </w:pPr>
      <w:r w:rsidRPr="00D12952">
        <w:rPr>
          <w:b/>
          <w:bCs/>
          <w:caps/>
          <w:sz w:val="24"/>
          <w:szCs w:val="24"/>
        </w:rPr>
        <w:t>INDIRIZZO E-MAIL</w:t>
      </w:r>
      <w:r w:rsidR="00144385">
        <w:rPr>
          <w:b/>
          <w:bCs/>
          <w:caps/>
          <w:sz w:val="24"/>
          <w:szCs w:val="24"/>
        </w:rPr>
        <w:t xml:space="preserve"> (OPPURE PEC)</w:t>
      </w:r>
    </w:p>
    <w:p w14:paraId="4EBEE4CA" w14:textId="77777777" w:rsidR="00D12952" w:rsidRDefault="00D12952">
      <w:pPr>
        <w:tabs>
          <w:tab w:val="left" w:pos="391"/>
        </w:tabs>
      </w:pPr>
    </w:p>
    <w:p w14:paraId="0C5BFDDD" w14:textId="77777777" w:rsidR="005A14BD" w:rsidRDefault="005A14BD" w:rsidP="00A47D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rPr>
          <w:bCs/>
        </w:rPr>
        <w:t xml:space="preserve">Il/la richiedente dichiara, che le comunicazioni in riguardo al presente procedimento amministrativo dovranno avvenire tramite il sotto indicato indirizzo e-Mail </w:t>
      </w:r>
      <w:r w:rsidR="00144385">
        <w:rPr>
          <w:bCs/>
        </w:rPr>
        <w:t xml:space="preserve">(oppure PEC) </w:t>
      </w:r>
      <w:r>
        <w:rPr>
          <w:bCs/>
        </w:rPr>
        <w:t>e che questo sarà attivo durante l’intero procedimento amministrativo ovvero di comunicare tempestivamente un’eventuale variazione dell’indirizzo.</w:t>
      </w:r>
    </w:p>
    <w:p w14:paraId="4026D104" w14:textId="77777777" w:rsidR="005A14BD" w:rsidRDefault="005A14BD" w:rsidP="00A47D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Cs/>
        </w:rPr>
      </w:pPr>
    </w:p>
    <w:p w14:paraId="4791197D" w14:textId="4BCBC9DA" w:rsidR="005A14BD" w:rsidRPr="00D12952" w:rsidRDefault="005A14BD" w:rsidP="00A47D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rPr>
          <w:bCs/>
        </w:rPr>
        <w:t>Indirizzo e-mail</w:t>
      </w:r>
      <w:r w:rsidR="00144385">
        <w:rPr>
          <w:bCs/>
        </w:rPr>
        <w:t xml:space="preserve"> (oppure PEC)</w:t>
      </w:r>
      <w:r>
        <w:rPr>
          <w:bCs/>
        </w:rPr>
        <w:t xml:space="preserve">: </w:t>
      </w:r>
      <w:bookmarkStart w:id="486" w:name="__Fieldmark__613_1043765549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Pr="00FA1C53">
        <w:rPr>
          <w:i/>
        </w:rPr>
        <w:t>    </w:t>
      </w:r>
      <w:r>
        <w:rPr>
          <w:i/>
          <w:lang w:val="de-DE"/>
        </w:rPr>
        <w:fldChar w:fldCharType="end"/>
      </w:r>
      <w:bookmarkEnd w:id="486"/>
      <w:r w:rsidRPr="00D12952">
        <w:rPr>
          <w:b/>
          <w:bCs/>
          <w:sz w:val="24"/>
          <w:szCs w:val="24"/>
        </w:rPr>
        <w:t>Scelta della lingua di comunicazione</w:t>
      </w:r>
    </w:p>
    <w:bookmarkStart w:id="487" w:name="__Fieldmark__614_1043765549"/>
    <w:p w14:paraId="248BAEBF" w14:textId="77777777" w:rsidR="005A14BD" w:rsidRDefault="005A14BD" w:rsidP="00A47D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42093">
        <w:fldChar w:fldCharType="separate"/>
      </w:r>
      <w:r>
        <w:rPr>
          <w:sz w:val="22"/>
          <w:szCs w:val="22"/>
        </w:rPr>
        <w:fldChar w:fldCharType="end"/>
      </w:r>
      <w:bookmarkEnd w:id="487"/>
      <w:r>
        <w:rPr>
          <w:sz w:val="22"/>
          <w:szCs w:val="22"/>
        </w:rPr>
        <w:t xml:space="preserve">  italiano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488" w:name="__Fieldmark__615_104376554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42093">
        <w:fldChar w:fldCharType="separate"/>
      </w:r>
      <w:r>
        <w:rPr>
          <w:sz w:val="22"/>
          <w:szCs w:val="22"/>
        </w:rPr>
        <w:fldChar w:fldCharType="end"/>
      </w:r>
      <w:bookmarkEnd w:id="488"/>
      <w:r>
        <w:rPr>
          <w:sz w:val="22"/>
          <w:szCs w:val="22"/>
        </w:rPr>
        <w:t xml:space="preserve">  tedesco</w:t>
      </w:r>
    </w:p>
    <w:p w14:paraId="1DBBA32A" w14:textId="77777777" w:rsidR="005A14BD" w:rsidRDefault="005A14BD">
      <w:pPr>
        <w:jc w:val="both"/>
        <w:rPr>
          <w:b/>
          <w:bCs/>
          <w:sz w:val="22"/>
          <w:szCs w:val="22"/>
        </w:rPr>
      </w:pPr>
    </w:p>
    <w:p w14:paraId="332740A4" w14:textId="77777777" w:rsidR="005A14BD" w:rsidRDefault="005A14BD">
      <w:pPr>
        <w:jc w:val="both"/>
        <w:rPr>
          <w:sz w:val="22"/>
          <w:szCs w:val="22"/>
        </w:rPr>
      </w:pPr>
    </w:p>
    <w:p w14:paraId="03E7B1C4" w14:textId="77777777" w:rsidR="005A14BD" w:rsidRPr="00D12952" w:rsidRDefault="005A14BD">
      <w:pPr>
        <w:jc w:val="both"/>
      </w:pPr>
      <w:r w:rsidRPr="00D12952">
        <w:rPr>
          <w:b/>
          <w:sz w:val="24"/>
          <w:szCs w:val="24"/>
        </w:rPr>
        <w:t>Dichiarazioni non veritiere o incomplete</w:t>
      </w:r>
    </w:p>
    <w:p w14:paraId="6A9B6C0A" w14:textId="77777777" w:rsidR="005A14BD" w:rsidRDefault="005A14BD">
      <w:pPr>
        <w:jc w:val="both"/>
      </w:pPr>
      <w:r>
        <w:t xml:space="preserve">Il/la dichiarante è a conoscenza che in caso di dichiarazioni mendaci o incomplete soggiace alle disposizioni penali ai sensi dell’articolo 76 del D.P.R. 445 del 28 dicembre 2000, nonché alla decadenza dai benefici eventualmente conseguiti sulla base delle dichiarazioni non veritiere. </w:t>
      </w:r>
    </w:p>
    <w:p w14:paraId="678CB28B" w14:textId="77777777" w:rsidR="00E67E37" w:rsidRDefault="00E67E37">
      <w:pPr>
        <w:jc w:val="both"/>
      </w:pPr>
      <w:r>
        <w:t>L’Ufficio espleterà controlli a campione in ordine alla veridicità delle dichiarazioni rese (art. 5 LP n. 17/1993).</w:t>
      </w:r>
    </w:p>
    <w:p w14:paraId="1BAA6274" w14:textId="77777777" w:rsidR="005A14BD" w:rsidRDefault="005A14BD">
      <w:pPr>
        <w:jc w:val="both"/>
        <w:rPr>
          <w:bCs/>
          <w:sz w:val="22"/>
          <w:szCs w:val="22"/>
        </w:rPr>
      </w:pPr>
    </w:p>
    <w:p w14:paraId="728FBB74" w14:textId="77777777" w:rsidR="005A14BD" w:rsidRPr="00D12952" w:rsidRDefault="005A14BD">
      <w:pPr>
        <w:jc w:val="both"/>
      </w:pPr>
      <w:r w:rsidRPr="00D12952">
        <w:rPr>
          <w:b/>
          <w:bCs/>
          <w:sz w:val="24"/>
          <w:szCs w:val="24"/>
        </w:rPr>
        <w:t>Controlli a campione</w:t>
      </w:r>
    </w:p>
    <w:p w14:paraId="0F173DA4" w14:textId="3B3B2753" w:rsidR="005A14BD" w:rsidRDefault="005A14BD">
      <w:pPr>
        <w:jc w:val="both"/>
      </w:pPr>
      <w:r>
        <w:rPr>
          <w:bCs/>
        </w:rPr>
        <w:t xml:space="preserve">Al solo fine di verificare l’esatto adempimento degli obblighi connessi alla </w:t>
      </w:r>
      <w:r w:rsidR="006341FF">
        <w:rPr>
          <w:bCs/>
        </w:rPr>
        <w:t xml:space="preserve">assegnazione di area </w:t>
      </w:r>
      <w:r w:rsidR="006341FF" w:rsidRPr="006341FF">
        <w:rPr>
          <w:bCs/>
        </w:rPr>
        <w:t>destinata all’edilizia abitativa agevolata</w:t>
      </w:r>
      <w:r>
        <w:rPr>
          <w:bCs/>
        </w:rPr>
        <w:t xml:space="preserve"> il/la sottoscritto/a autorizza</w:t>
      </w:r>
      <w:r w:rsidR="006341FF">
        <w:rPr>
          <w:bCs/>
        </w:rPr>
        <w:t xml:space="preserve"> </w:t>
      </w:r>
      <w:r w:rsidR="006341FF">
        <w:t xml:space="preserve">il Comune </w:t>
      </w:r>
      <w:r w:rsidR="00C42093">
        <w:t xml:space="preserve">Vandoies </w:t>
      </w:r>
      <w:r w:rsidR="006341FF">
        <w:t>e</w:t>
      </w:r>
      <w:r>
        <w:rPr>
          <w:bCs/>
        </w:rPr>
        <w:t xml:space="preserve"> la Provincia Autonoma di Bolzano a fare ispezionare gli immobili soggetti al vincolo sociale, da persona di fiducia dell’ente alla quale il/i beneficiario/i dovrà/</w:t>
      </w:r>
      <w:proofErr w:type="spellStart"/>
      <w:r>
        <w:rPr>
          <w:bCs/>
        </w:rPr>
        <w:t>nno</w:t>
      </w:r>
      <w:proofErr w:type="spellEnd"/>
      <w:r>
        <w:rPr>
          <w:bCs/>
        </w:rPr>
        <w:t xml:space="preserve"> a propria cura e a spese </w:t>
      </w:r>
      <w:r w:rsidR="006341FF">
        <w:t xml:space="preserve">del Comune </w:t>
      </w:r>
      <w:r w:rsidR="00C42093">
        <w:t>Vandoies</w:t>
      </w:r>
      <w:r>
        <w:rPr>
          <w:bCs/>
        </w:rPr>
        <w:t xml:space="preserve"> apprestare i mezzi necessari per l’adempimento del relativo incarico.</w:t>
      </w:r>
    </w:p>
    <w:p w14:paraId="09A470A8" w14:textId="77777777" w:rsidR="005A14BD" w:rsidRDefault="005A14BD">
      <w:pPr>
        <w:rPr>
          <w:sz w:val="22"/>
          <w:szCs w:val="22"/>
        </w:rPr>
      </w:pPr>
    </w:p>
    <w:p w14:paraId="048299BA" w14:textId="1104274F" w:rsidR="007121DB" w:rsidRDefault="007121DB">
      <w:pPr>
        <w:rPr>
          <w:b/>
          <w:color w:val="auto"/>
          <w:sz w:val="24"/>
          <w:szCs w:val="24"/>
        </w:rPr>
      </w:pPr>
      <w:r w:rsidRPr="00333BDA">
        <w:rPr>
          <w:b/>
          <w:color w:val="auto"/>
          <w:sz w:val="24"/>
          <w:szCs w:val="24"/>
        </w:rPr>
        <w:t>Informativa ai sensi delle disposizioni in materia di protezione dei dati personali</w:t>
      </w:r>
    </w:p>
    <w:p w14:paraId="6764AAE8" w14:textId="77777777" w:rsidR="003D65B2" w:rsidRPr="00333BDA" w:rsidRDefault="003D65B2">
      <w:pPr>
        <w:rPr>
          <w:b/>
          <w:color w:val="auto"/>
          <w:sz w:val="24"/>
          <w:szCs w:val="24"/>
        </w:rPr>
      </w:pPr>
    </w:p>
    <w:tbl>
      <w:tblPr>
        <w:tblW w:w="96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45"/>
      </w:tblGrid>
      <w:tr w:rsidR="00333BDA" w:rsidRPr="00333BDA" w14:paraId="36702715" w14:textId="77777777" w:rsidTr="00844B33">
        <w:trPr>
          <w:tblCellSpacing w:w="0" w:type="dxa"/>
        </w:trPr>
        <w:tc>
          <w:tcPr>
            <w:tcW w:w="964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BDADD80" w14:textId="77777777" w:rsidR="008E53C9" w:rsidRPr="00333BDA" w:rsidRDefault="008E53C9" w:rsidP="00844B33">
            <w:pPr>
              <w:pStyle w:val="western1"/>
              <w:pageBreakBefore/>
              <w:spacing w:before="0" w:beforeAutospacing="0" w:line="240" w:lineRule="auto"/>
              <w:jc w:val="both"/>
              <w:rPr>
                <w:sz w:val="20"/>
                <w:szCs w:val="20"/>
                <w:lang w:val="it-IT"/>
              </w:rPr>
            </w:pPr>
            <w:r w:rsidRPr="00333BD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it-IT"/>
              </w:rPr>
              <w:t>Informativa ai sensi degli artt. 12, 13 e 14 del Regolamento UE 2016/679, per le attività di trattamento che riguardano le categorie particolari di dati personali e/o dati personali relativi a condanne penali e reati</w:t>
            </w:r>
          </w:p>
        </w:tc>
      </w:tr>
      <w:tr w:rsidR="00333BDA" w:rsidRPr="00333BDA" w14:paraId="6FD95AD9" w14:textId="77777777" w:rsidTr="00844B33">
        <w:trPr>
          <w:tblCellSpacing w:w="0" w:type="dxa"/>
        </w:trPr>
        <w:tc>
          <w:tcPr>
            <w:tcW w:w="964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7981139" w14:textId="77777777" w:rsidR="008E53C9" w:rsidRPr="00333BDA" w:rsidRDefault="008E53C9" w:rsidP="00844B33">
            <w:pPr>
              <w:pStyle w:val="western1"/>
              <w:spacing w:before="0" w:beforeAutospacing="0" w:line="240" w:lineRule="auto"/>
              <w:jc w:val="both"/>
              <w:rPr>
                <w:sz w:val="20"/>
                <w:szCs w:val="20"/>
                <w:lang w:val="it-IT"/>
              </w:rPr>
            </w:pPr>
            <w:r w:rsidRPr="00333BDA">
              <w:rPr>
                <w:rFonts w:ascii="Arial" w:hAnsi="Arial" w:cs="Arial"/>
                <w:sz w:val="20"/>
                <w:szCs w:val="20"/>
                <w:lang w:val="it-IT"/>
              </w:rPr>
              <w:t>Desideriamo informarLa che il Regolamento UE 2016/679, in materia di Protezione dei Dati Personali, prevede la tutela della riservatezza dei dati personali relativi alle persone fisiche. I dati personali sono raccolti e trattati da questa amministrazione esclusivamente per lo svolgimento di funzioni istituzionali.</w:t>
            </w:r>
          </w:p>
        </w:tc>
      </w:tr>
      <w:tr w:rsidR="00333BDA" w:rsidRPr="00333BDA" w14:paraId="26C63B9D" w14:textId="77777777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07F17F1" w14:textId="77777777" w:rsidR="008E53C9" w:rsidRPr="00333BDA" w:rsidRDefault="008E53C9" w:rsidP="00844B33">
            <w:pPr>
              <w:pStyle w:val="western1"/>
              <w:spacing w:before="0" w:beforeAutospacing="0" w:line="240" w:lineRule="auto"/>
              <w:jc w:val="both"/>
              <w:rPr>
                <w:sz w:val="20"/>
                <w:szCs w:val="20"/>
                <w:lang w:val="it-IT"/>
              </w:rPr>
            </w:pPr>
            <w:r w:rsidRPr="00333BD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Finalità del trattamento dei dati</w:t>
            </w:r>
          </w:p>
        </w:tc>
      </w:tr>
      <w:tr w:rsidR="00333BDA" w:rsidRPr="00333BDA" w14:paraId="2B5D5E22" w14:textId="77777777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DE9BF52" w14:textId="77777777" w:rsidR="00D74898" w:rsidRPr="00333BDA" w:rsidRDefault="00D74898" w:rsidP="00844B33">
            <w:pPr>
              <w:pStyle w:val="western1"/>
              <w:spacing w:before="0" w:beforeAutospacing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33BDA">
              <w:rPr>
                <w:rFonts w:ascii="Arial" w:hAnsi="Arial" w:cs="Arial"/>
                <w:sz w:val="20"/>
                <w:szCs w:val="20"/>
                <w:lang w:val="it-IT"/>
              </w:rPr>
              <w:t>I dati personali vengono raccolti e trattati nelle normali attività d’ufficio per l’adempimento di funzioni istituzionali, amministrative, contabili o per finalità strettamente correlate all’esercizio di poteri e facoltà riconosciute ai cittadini e agli amministratori.</w:t>
            </w:r>
          </w:p>
        </w:tc>
      </w:tr>
      <w:tr w:rsidR="00333BDA" w:rsidRPr="00333BDA" w14:paraId="321C8C62" w14:textId="77777777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7F0F610" w14:textId="77777777" w:rsidR="008E53C9" w:rsidRPr="00333BDA" w:rsidRDefault="008E53C9" w:rsidP="00844B33">
            <w:pPr>
              <w:pStyle w:val="western1"/>
              <w:spacing w:before="0" w:beforeAutospacing="0" w:line="240" w:lineRule="auto"/>
              <w:jc w:val="both"/>
              <w:rPr>
                <w:sz w:val="20"/>
                <w:szCs w:val="20"/>
                <w:lang w:val="it-IT"/>
              </w:rPr>
            </w:pPr>
            <w:r w:rsidRPr="00333BDA">
              <w:rPr>
                <w:rFonts w:ascii="Arial" w:hAnsi="Arial" w:cs="Arial"/>
                <w:sz w:val="20"/>
                <w:szCs w:val="20"/>
                <w:lang w:val="it-IT"/>
              </w:rPr>
              <w:t>Il trattamento dei dati personali è lecito in quanto necessario per l’esecuzione di un compito di interesse pubblico o connesso all’esercizio di pubblici poteri di cui è investito il titolare del trattamento.</w:t>
            </w:r>
          </w:p>
        </w:tc>
      </w:tr>
      <w:tr w:rsidR="00333BDA" w:rsidRPr="00333BDA" w14:paraId="66E4B821" w14:textId="77777777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C424F31" w14:textId="77777777" w:rsidR="008E53C9" w:rsidRPr="00333BDA" w:rsidRDefault="008E53C9" w:rsidP="00844B33">
            <w:pPr>
              <w:pStyle w:val="western1"/>
              <w:spacing w:before="0" w:beforeAutospacing="0" w:line="240" w:lineRule="auto"/>
              <w:jc w:val="both"/>
              <w:rPr>
                <w:sz w:val="20"/>
                <w:szCs w:val="20"/>
                <w:lang w:val="it-IT"/>
              </w:rPr>
            </w:pPr>
            <w:r w:rsidRPr="00333BD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Trattamento di dati particolari e/o di dati relativi a condanne penali e reati</w:t>
            </w:r>
          </w:p>
        </w:tc>
      </w:tr>
      <w:tr w:rsidR="00333BDA" w:rsidRPr="00333BDA" w14:paraId="07537297" w14:textId="77777777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F78C611" w14:textId="77777777" w:rsidR="008E53C9" w:rsidRPr="00333BDA" w:rsidRDefault="008E53C9" w:rsidP="00844B33">
            <w:pPr>
              <w:pStyle w:val="western1"/>
              <w:spacing w:before="0" w:beforeAutospacing="0" w:line="240" w:lineRule="auto"/>
              <w:jc w:val="both"/>
              <w:rPr>
                <w:sz w:val="20"/>
                <w:szCs w:val="20"/>
                <w:lang w:val="it-IT"/>
              </w:rPr>
            </w:pPr>
            <w:r w:rsidRPr="00333BDA">
              <w:rPr>
                <w:rFonts w:ascii="Arial" w:hAnsi="Arial" w:cs="Arial"/>
                <w:sz w:val="20"/>
                <w:szCs w:val="20"/>
                <w:lang w:val="it-IT"/>
              </w:rPr>
              <w:t>Il trattamento di dati particolari e/o di dati relativi a condanne penali e reati avviene in quanto contenuti</w:t>
            </w:r>
            <w:r w:rsidRPr="00333BD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333BDA">
              <w:rPr>
                <w:rFonts w:ascii="Arial" w:hAnsi="Arial" w:cs="Arial"/>
                <w:sz w:val="20"/>
                <w:szCs w:val="20"/>
                <w:lang w:val="it-IT"/>
              </w:rPr>
              <w:t xml:space="preserve">in dichiarazioni sostitutive previste dal D.P.R. n. 445/2000 o in quanto il trattamento dei predetti dati è previsto da altre specifiche disposizione normative. </w:t>
            </w:r>
          </w:p>
        </w:tc>
      </w:tr>
      <w:tr w:rsidR="00333BDA" w:rsidRPr="00333BDA" w14:paraId="1E801B47" w14:textId="77777777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75FBA70" w14:textId="77777777" w:rsidR="008E53C9" w:rsidRPr="00333BDA" w:rsidRDefault="008E53C9" w:rsidP="00844B33">
            <w:pPr>
              <w:pStyle w:val="western1"/>
              <w:spacing w:before="0" w:beforeAutospacing="0" w:line="240" w:lineRule="auto"/>
              <w:jc w:val="both"/>
              <w:rPr>
                <w:sz w:val="20"/>
                <w:szCs w:val="20"/>
                <w:lang w:val="it-IT"/>
              </w:rPr>
            </w:pPr>
            <w:r w:rsidRPr="00333BDA">
              <w:rPr>
                <w:rFonts w:ascii="Arial" w:hAnsi="Arial" w:cs="Arial"/>
                <w:sz w:val="20"/>
                <w:szCs w:val="20"/>
                <w:lang w:val="it-IT"/>
              </w:rPr>
              <w:t>Il trattamento di categorie particolari di dati personali e/o dati personali relativi a condanne penali e reati avviene in particolare negli ambiti di seguito indicati e in base alle disposizioni rispettivamente indicate:</w:t>
            </w:r>
          </w:p>
        </w:tc>
      </w:tr>
      <w:tr w:rsidR="00333BDA" w:rsidRPr="00333BDA" w14:paraId="6CC3A683" w14:textId="77777777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33A33C4C" w14:textId="77777777" w:rsidR="00844B33" w:rsidRPr="00333BDA" w:rsidRDefault="00844B33" w:rsidP="00844B33">
            <w:pPr>
              <w:pStyle w:val="western1"/>
              <w:spacing w:before="0" w:beforeAutospacing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33BDA">
              <w:rPr>
                <w:rFonts w:ascii="Arial" w:hAnsi="Arial" w:cs="Arial"/>
                <w:sz w:val="20"/>
                <w:szCs w:val="20"/>
                <w:lang w:val="it-IT"/>
              </w:rPr>
              <w:t>Gestione atti dell'ufficio tecnico</w:t>
            </w:r>
          </w:p>
          <w:p w14:paraId="184D10B8" w14:textId="77777777" w:rsidR="00844B33" w:rsidRPr="00333BDA" w:rsidRDefault="00844B33" w:rsidP="00844B33">
            <w:pPr>
              <w:pStyle w:val="western1"/>
              <w:spacing w:before="0" w:beforeAutospacing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33BDA">
              <w:rPr>
                <w:rFonts w:ascii="Arial" w:hAnsi="Arial" w:cs="Arial"/>
                <w:sz w:val="20"/>
                <w:szCs w:val="20"/>
                <w:lang w:val="it-IT"/>
              </w:rPr>
              <w:t>Legge provinciale 11.08.1997, n. 13 - Legge urbanistica provinciale</w:t>
            </w:r>
          </w:p>
          <w:p w14:paraId="5F8725E7" w14:textId="77777777" w:rsidR="00844B33" w:rsidRPr="00333BDA" w:rsidRDefault="00844B33" w:rsidP="00844B33">
            <w:pPr>
              <w:pStyle w:val="western1"/>
              <w:spacing w:before="0" w:beforeAutospacing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33BDA">
              <w:rPr>
                <w:rFonts w:ascii="Arial" w:hAnsi="Arial" w:cs="Arial"/>
                <w:sz w:val="20"/>
                <w:szCs w:val="20"/>
                <w:lang w:val="it-IT"/>
              </w:rPr>
              <w:t>Legge provinciale 17.12.1998, n. 13 - Ordinamento dell'edilizia abitativa agevolata</w:t>
            </w:r>
          </w:p>
          <w:p w14:paraId="5EC5FE8F" w14:textId="77777777" w:rsidR="00844B33" w:rsidRPr="00333BDA" w:rsidRDefault="00844B33" w:rsidP="00844B33">
            <w:pPr>
              <w:pStyle w:val="western1"/>
              <w:spacing w:before="0" w:beforeAutospacing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33BDA">
              <w:rPr>
                <w:rFonts w:ascii="Arial" w:hAnsi="Arial" w:cs="Arial"/>
                <w:sz w:val="20"/>
                <w:szCs w:val="20"/>
                <w:lang w:val="it-IT"/>
              </w:rPr>
              <w:t>Legge provinciale 25.07.1970, n. 16 - Tutela del paesaggio</w:t>
            </w:r>
          </w:p>
        </w:tc>
      </w:tr>
      <w:tr w:rsidR="00333BDA" w:rsidRPr="00333BDA" w14:paraId="7D878264" w14:textId="77777777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28D7E561" w14:textId="77777777" w:rsidR="00844B33" w:rsidRPr="00333BDA" w:rsidRDefault="00844B33" w:rsidP="00844B33">
            <w:pPr>
              <w:pStyle w:val="western1"/>
              <w:spacing w:before="0" w:beforeAutospacing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33BDA">
              <w:rPr>
                <w:rFonts w:ascii="Arial" w:hAnsi="Arial" w:cs="Arial"/>
                <w:sz w:val="20"/>
                <w:szCs w:val="20"/>
                <w:lang w:val="it-IT"/>
              </w:rPr>
              <w:t>Si intendono per dati particolari i dati personali che rivelino l’origine razziale o etnica, le opinioni politiche, le convinzioni religiose o filosofiche, o l’appartenenza sindacale, nonché i dati genetici, i dati biometrici intesi a identificare in modo univoco una persona fisica, i dati relativi alla salute o alla vita sessuale o all’orientamento sessuale della persona.</w:t>
            </w:r>
          </w:p>
        </w:tc>
      </w:tr>
      <w:tr w:rsidR="00333BDA" w:rsidRPr="00333BDA" w14:paraId="339CF688" w14:textId="77777777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2A23375" w14:textId="77777777" w:rsidR="00844B33" w:rsidRPr="00333BDA" w:rsidRDefault="00844B33" w:rsidP="00844B33">
            <w:pPr>
              <w:pStyle w:val="western1"/>
              <w:spacing w:before="0" w:beforeAutospacing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33BDA">
              <w:rPr>
                <w:rFonts w:ascii="Arial" w:hAnsi="Arial" w:cs="Arial"/>
                <w:b/>
                <w:sz w:val="20"/>
                <w:szCs w:val="20"/>
                <w:lang w:val="it-IT"/>
              </w:rPr>
              <w:t>Modalità del trattamento</w:t>
            </w:r>
          </w:p>
        </w:tc>
      </w:tr>
      <w:tr w:rsidR="00333BDA" w:rsidRPr="00333BDA" w14:paraId="555E87B9" w14:textId="77777777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27AA8FE2" w14:textId="77777777" w:rsidR="00844B33" w:rsidRPr="00333BDA" w:rsidRDefault="00844B33" w:rsidP="00844B33">
            <w:pPr>
              <w:pStyle w:val="western1"/>
              <w:spacing w:before="0" w:beforeAutospacing="0" w:line="240" w:lineRule="auto"/>
              <w:jc w:val="both"/>
              <w:rPr>
                <w:sz w:val="20"/>
                <w:szCs w:val="20"/>
                <w:lang w:val="it-IT"/>
              </w:rPr>
            </w:pPr>
            <w:r w:rsidRPr="00333BDA">
              <w:rPr>
                <w:rFonts w:ascii="Arial" w:hAnsi="Arial" w:cs="Arial"/>
                <w:sz w:val="20"/>
                <w:szCs w:val="20"/>
                <w:lang w:val="it-IT"/>
              </w:rPr>
              <w:t>I dati vengono trattati con sistemi informatici e/o manuali attraverso procedure adeguate a garantire la sicurezza e la riservatezza e la disponibilità degli stessi.</w:t>
            </w:r>
          </w:p>
        </w:tc>
      </w:tr>
      <w:tr w:rsidR="00333BDA" w:rsidRPr="00333BDA" w14:paraId="0AE5487D" w14:textId="77777777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2689AE02" w14:textId="77777777" w:rsidR="00844B33" w:rsidRPr="00333BDA" w:rsidRDefault="00844B33" w:rsidP="00844B33">
            <w:pPr>
              <w:pStyle w:val="western1"/>
              <w:spacing w:before="0" w:beforeAutospacing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33BD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Il conferimento dei dati</w:t>
            </w:r>
          </w:p>
        </w:tc>
      </w:tr>
      <w:tr w:rsidR="00333BDA" w:rsidRPr="00333BDA" w14:paraId="2CB96D06" w14:textId="77777777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91A9B02" w14:textId="77777777" w:rsidR="00844B33" w:rsidRPr="00333BDA" w:rsidRDefault="00844B33" w:rsidP="00844B33">
            <w:pPr>
              <w:pStyle w:val="western1"/>
              <w:spacing w:before="0" w:beforeAutospacing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33BDA">
              <w:rPr>
                <w:rFonts w:ascii="Arial" w:hAnsi="Arial" w:cs="Arial"/>
                <w:sz w:val="20"/>
                <w:szCs w:val="20"/>
                <w:lang w:val="it-IT"/>
              </w:rPr>
              <w:t>ha natura obbligatoria e non richiede il consenso degli interessati.</w:t>
            </w:r>
          </w:p>
        </w:tc>
      </w:tr>
      <w:tr w:rsidR="00333BDA" w:rsidRPr="00333BDA" w14:paraId="5011C12F" w14:textId="77777777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60985C17" w14:textId="77777777" w:rsidR="00844B33" w:rsidRPr="00333BDA" w:rsidRDefault="00844B33" w:rsidP="00844B33">
            <w:pPr>
              <w:pStyle w:val="western1"/>
              <w:spacing w:before="0" w:beforeAutospacing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33BD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Non fornire i dati comporta</w:t>
            </w:r>
          </w:p>
        </w:tc>
      </w:tr>
      <w:tr w:rsidR="00333BDA" w:rsidRPr="00333BDA" w14:paraId="610AB902" w14:textId="77777777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42D1851" w14:textId="77777777" w:rsidR="00844B33" w:rsidRPr="00333BDA" w:rsidRDefault="00844B33" w:rsidP="00844B33">
            <w:pPr>
              <w:pStyle w:val="western1"/>
              <w:spacing w:before="0" w:beforeAutospacing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33BDA">
              <w:rPr>
                <w:rFonts w:ascii="Arial" w:hAnsi="Arial" w:cs="Arial"/>
                <w:sz w:val="20"/>
                <w:szCs w:val="20"/>
                <w:lang w:val="it-IT"/>
              </w:rPr>
              <w:t>non osservare obblighi di legge e/o impedire che questa amministrazione possa rispondere alle richieste presentate dagli interessati.</w:t>
            </w:r>
          </w:p>
        </w:tc>
      </w:tr>
      <w:tr w:rsidR="00333BDA" w:rsidRPr="00333BDA" w14:paraId="0A8CC1CD" w14:textId="77777777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3687CE8" w14:textId="77777777" w:rsidR="00844B33" w:rsidRPr="00333BDA" w:rsidRDefault="00844B33" w:rsidP="00844B33">
            <w:pPr>
              <w:pStyle w:val="western1"/>
              <w:spacing w:before="0" w:beforeAutospacing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33BD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I dati possono essere comunicati</w:t>
            </w:r>
          </w:p>
        </w:tc>
      </w:tr>
      <w:tr w:rsidR="00333BDA" w:rsidRPr="00333BDA" w14:paraId="1EED9789" w14:textId="77777777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4F39024" w14:textId="77777777" w:rsidR="00844B33" w:rsidRPr="00333BDA" w:rsidRDefault="00844B33" w:rsidP="00844B33">
            <w:pPr>
              <w:pStyle w:val="western1"/>
              <w:spacing w:before="0" w:beforeAutospacing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33BDA">
              <w:rPr>
                <w:rFonts w:ascii="Arial" w:hAnsi="Arial" w:cs="Arial"/>
                <w:sz w:val="20"/>
                <w:szCs w:val="20"/>
                <w:lang w:val="it-IT"/>
              </w:rPr>
              <w:t>a tutti i soggetti (Uffici, Enti ed Organi della Pubblica Amministrazione, Aziende o Istituzioni) che, secondo le norme, sono tenuti a conoscerli o possono conoscerli, nonché ai soggetti che sono titolari del diritto di accesso o del diritto di accesso civico generalizzato. In caso di dati particolari e/o dati relativi a condanne penali e reati la comunicazione avviene ai soggetti e nelle forme indicati nel regolamento per il trattamento dei dati sensibili e giudiziari, di cui al Provvedimento del Garante per la protezione dei dati personali del 30.05.2005.</w:t>
            </w:r>
          </w:p>
        </w:tc>
      </w:tr>
      <w:tr w:rsidR="00333BDA" w:rsidRPr="00333BDA" w14:paraId="42D3D3D0" w14:textId="77777777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BDB302C" w14:textId="77777777" w:rsidR="00844B33" w:rsidRPr="00333BDA" w:rsidRDefault="00844B33" w:rsidP="00844B33">
            <w:pPr>
              <w:pStyle w:val="western1"/>
              <w:spacing w:before="0" w:beforeAutospacing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33BD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I dati potranno essere conosciuti</w:t>
            </w:r>
          </w:p>
        </w:tc>
      </w:tr>
      <w:tr w:rsidR="00333BDA" w:rsidRPr="00333BDA" w14:paraId="49E748FD" w14:textId="77777777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371A582" w14:textId="77777777" w:rsidR="00844B33" w:rsidRPr="00333BDA" w:rsidRDefault="00844B33" w:rsidP="00844B33">
            <w:pPr>
              <w:pStyle w:val="western1"/>
              <w:spacing w:before="0" w:beforeAutospacing="0" w:line="240" w:lineRule="auto"/>
              <w:jc w:val="both"/>
              <w:rPr>
                <w:sz w:val="20"/>
                <w:szCs w:val="20"/>
                <w:lang w:val="it-IT"/>
              </w:rPr>
            </w:pPr>
            <w:r w:rsidRPr="00333BDA">
              <w:rPr>
                <w:rFonts w:ascii="Arial" w:hAnsi="Arial" w:cs="Arial"/>
                <w:sz w:val="20"/>
                <w:szCs w:val="20"/>
                <w:lang w:val="it-IT"/>
              </w:rPr>
              <w:t>dal titolare, dai responsabili del trattamento, dal responsabile della protezione dei dati personali, dagli incaricati del trattamento dei dati personali e dagli amministratori di sistema di questa amministrazione.</w:t>
            </w:r>
          </w:p>
        </w:tc>
      </w:tr>
      <w:tr w:rsidR="00333BDA" w:rsidRPr="00333BDA" w14:paraId="038E3EF6" w14:textId="77777777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48E7E6CE" w14:textId="77777777" w:rsidR="00844B33" w:rsidRPr="00333BDA" w:rsidRDefault="00844B33" w:rsidP="00844B33">
            <w:pPr>
              <w:pStyle w:val="western1"/>
              <w:spacing w:before="0" w:beforeAutospacing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33BD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I dati potranno essere diffusi</w:t>
            </w:r>
          </w:p>
        </w:tc>
      </w:tr>
      <w:tr w:rsidR="00333BDA" w:rsidRPr="00333BDA" w14:paraId="687628F7" w14:textId="77777777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031219D8" w14:textId="77777777" w:rsidR="00844B33" w:rsidRPr="00333BDA" w:rsidRDefault="00844B33" w:rsidP="00844B33">
            <w:pPr>
              <w:pStyle w:val="western1"/>
              <w:spacing w:before="0" w:beforeAutospacing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333BDA">
              <w:rPr>
                <w:rFonts w:ascii="Arial" w:hAnsi="Arial" w:cs="Arial"/>
                <w:sz w:val="20"/>
                <w:szCs w:val="20"/>
                <w:lang w:val="it-IT"/>
              </w:rPr>
              <w:t>nei soli termini consentiti dalle normative</w:t>
            </w:r>
            <w:r w:rsidRPr="00333BD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.</w:t>
            </w:r>
          </w:p>
        </w:tc>
      </w:tr>
      <w:tr w:rsidR="00333BDA" w:rsidRPr="00333BDA" w14:paraId="7F550CEE" w14:textId="77777777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80E8019" w14:textId="77777777" w:rsidR="00FF700B" w:rsidRPr="00333BDA" w:rsidRDefault="00FF700B" w:rsidP="00844B33">
            <w:pPr>
              <w:pStyle w:val="western1"/>
              <w:spacing w:before="0" w:beforeAutospacing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33BD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Durata temporale dei trattamenti e della conservazione dei dati personali</w:t>
            </w:r>
          </w:p>
        </w:tc>
      </w:tr>
      <w:tr w:rsidR="00333BDA" w:rsidRPr="00333BDA" w14:paraId="6B1D2BD0" w14:textId="77777777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CDDFC18" w14:textId="77777777" w:rsidR="00FF700B" w:rsidRPr="00333BDA" w:rsidRDefault="00FF700B" w:rsidP="00844B33">
            <w:pPr>
              <w:pStyle w:val="western1"/>
              <w:spacing w:before="0" w:beforeAutospacing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33BDA">
              <w:rPr>
                <w:rFonts w:ascii="Arial" w:hAnsi="Arial" w:cs="Arial"/>
                <w:sz w:val="20"/>
                <w:szCs w:val="20"/>
                <w:lang w:val="it-IT"/>
              </w:rPr>
              <w:t>I trattamenti di cui alla presente informativa avranno la durata strettamente necessaria agli adempimenti imposti al titolare dalle leggi nazionali e/o sovranazionali, nonché dalle leggi dei Paesi in cui i dati saranno eventualmente trasferiti.</w:t>
            </w:r>
          </w:p>
        </w:tc>
      </w:tr>
      <w:tr w:rsidR="00333BDA" w:rsidRPr="00333BDA" w14:paraId="3D5DB40F" w14:textId="77777777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926B795" w14:textId="77777777" w:rsidR="00FF700B" w:rsidRPr="00333BDA" w:rsidRDefault="00FF700B" w:rsidP="00844B33">
            <w:pPr>
              <w:pStyle w:val="western1"/>
              <w:spacing w:before="0" w:beforeAutospacing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33BDA">
              <w:rPr>
                <w:rFonts w:ascii="Arial" w:hAnsi="Arial" w:cs="Arial"/>
                <w:b/>
                <w:sz w:val="20"/>
                <w:szCs w:val="20"/>
                <w:lang w:val="it-IT"/>
              </w:rPr>
              <w:t>Diritti degli interessati</w:t>
            </w:r>
          </w:p>
        </w:tc>
      </w:tr>
      <w:tr w:rsidR="00333BDA" w:rsidRPr="00333BDA" w14:paraId="53DA8769" w14:textId="77777777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4ED170A0" w14:textId="77777777" w:rsidR="00441180" w:rsidRPr="00333BDA" w:rsidRDefault="00441180" w:rsidP="00844B33">
            <w:pPr>
              <w:pStyle w:val="western1"/>
              <w:spacing w:before="0" w:beforeAutospacing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33BDA">
              <w:rPr>
                <w:rFonts w:ascii="Arial" w:hAnsi="Arial" w:cs="Arial"/>
                <w:sz w:val="20"/>
                <w:szCs w:val="20"/>
                <w:lang w:val="it-IT"/>
              </w:rPr>
              <w:t>Informiamo,</w:t>
            </w:r>
            <w:r w:rsidRPr="00333BDA">
              <w:rPr>
                <w:rFonts w:ascii="Arial" w:hAnsi="Arial" w:cs="Arial"/>
                <w:spacing w:val="42"/>
                <w:sz w:val="20"/>
                <w:szCs w:val="20"/>
                <w:lang w:val="it-IT"/>
              </w:rPr>
              <w:t xml:space="preserve"> </w:t>
            </w:r>
            <w:r w:rsidRPr="00333BDA">
              <w:rPr>
                <w:rFonts w:ascii="Arial" w:hAnsi="Arial" w:cs="Arial"/>
                <w:sz w:val="20"/>
                <w:szCs w:val="20"/>
                <w:lang w:val="it-IT"/>
              </w:rPr>
              <w:t>infine,</w:t>
            </w:r>
            <w:r w:rsidRPr="00333BDA">
              <w:rPr>
                <w:rFonts w:ascii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333BDA">
              <w:rPr>
                <w:rFonts w:ascii="Arial" w:hAnsi="Arial" w:cs="Arial"/>
                <w:sz w:val="20"/>
                <w:szCs w:val="20"/>
                <w:lang w:val="it-IT"/>
              </w:rPr>
              <w:t>che</w:t>
            </w:r>
            <w:r w:rsidRPr="00333BDA">
              <w:rPr>
                <w:rFonts w:ascii="Arial" w:hAnsi="Arial" w:cs="Arial"/>
                <w:spacing w:val="22"/>
                <w:sz w:val="20"/>
                <w:szCs w:val="20"/>
                <w:lang w:val="it-IT"/>
              </w:rPr>
              <w:t xml:space="preserve"> gli artt. da 15 a 22 del Regolamento UE </w:t>
            </w:r>
            <w:r w:rsidRPr="00333BDA">
              <w:rPr>
                <w:rFonts w:ascii="Arial" w:hAnsi="Arial" w:cs="Arial"/>
                <w:sz w:val="20"/>
                <w:szCs w:val="20"/>
                <w:lang w:val="it-IT"/>
              </w:rPr>
              <w:t>conferiscono</w:t>
            </w:r>
            <w:r w:rsidRPr="00333BDA">
              <w:rPr>
                <w:rFonts w:ascii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333BDA">
              <w:rPr>
                <w:rFonts w:ascii="Arial" w:hAnsi="Arial" w:cs="Arial"/>
                <w:sz w:val="20"/>
                <w:szCs w:val="20"/>
                <w:lang w:val="it-IT"/>
              </w:rPr>
              <w:t>agli</w:t>
            </w:r>
            <w:r w:rsidRPr="00333BDA">
              <w:rPr>
                <w:rFonts w:ascii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333BDA">
              <w:rPr>
                <w:rFonts w:ascii="Arial" w:hAnsi="Arial" w:cs="Arial"/>
                <w:sz w:val="20"/>
                <w:szCs w:val="20"/>
                <w:lang w:val="it-IT"/>
              </w:rPr>
              <w:t>interessati</w:t>
            </w:r>
            <w:r w:rsidRPr="00333BDA">
              <w:rPr>
                <w:rFonts w:ascii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333BDA">
              <w:rPr>
                <w:rFonts w:ascii="Arial" w:hAnsi="Arial" w:cs="Arial"/>
                <w:sz w:val="20"/>
                <w:szCs w:val="20"/>
                <w:lang w:val="it-IT"/>
              </w:rPr>
              <w:t>l'esercizio</w:t>
            </w:r>
            <w:r w:rsidRPr="00333BDA">
              <w:rPr>
                <w:rFonts w:ascii="Arial" w:hAnsi="Arial" w:cs="Arial"/>
                <w:spacing w:val="20"/>
                <w:sz w:val="20"/>
                <w:szCs w:val="20"/>
                <w:lang w:val="it-IT"/>
              </w:rPr>
              <w:t xml:space="preserve"> </w:t>
            </w:r>
            <w:r w:rsidRPr="00333BDA">
              <w:rPr>
                <w:rFonts w:ascii="Arial" w:hAnsi="Arial" w:cs="Arial"/>
                <w:sz w:val="20"/>
                <w:szCs w:val="20"/>
                <w:lang w:val="it-IT"/>
              </w:rPr>
              <w:t>di</w:t>
            </w:r>
            <w:r w:rsidRPr="00333BDA">
              <w:rPr>
                <w:rFonts w:ascii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333BDA">
              <w:rPr>
                <w:rFonts w:ascii="Arial" w:hAnsi="Arial" w:cs="Arial"/>
                <w:sz w:val="20"/>
                <w:szCs w:val="20"/>
                <w:lang w:val="it-IT"/>
              </w:rPr>
              <w:t>specifici diritti.</w:t>
            </w:r>
            <w:r w:rsidRPr="00333BDA">
              <w:rPr>
                <w:rFonts w:ascii="Arial" w:hAnsi="Arial" w:cs="Arial"/>
                <w:spacing w:val="22"/>
                <w:sz w:val="20"/>
                <w:szCs w:val="20"/>
                <w:lang w:val="it-IT"/>
              </w:rPr>
              <w:t xml:space="preserve"> </w:t>
            </w:r>
            <w:r w:rsidRPr="00333BDA">
              <w:rPr>
                <w:rFonts w:ascii="Arial" w:hAnsi="Arial" w:cs="Arial"/>
                <w:sz w:val="20"/>
                <w:szCs w:val="20"/>
                <w:lang w:val="it-IT"/>
              </w:rPr>
              <w:t>In</w:t>
            </w:r>
            <w:r w:rsidRPr="00333BDA">
              <w:rPr>
                <w:rFonts w:ascii="Arial" w:hAnsi="Arial" w:cs="Arial"/>
                <w:spacing w:val="-26"/>
                <w:sz w:val="20"/>
                <w:szCs w:val="20"/>
                <w:lang w:val="it-IT"/>
              </w:rPr>
              <w:t xml:space="preserve"> </w:t>
            </w:r>
            <w:r w:rsidRPr="00333BDA">
              <w:rPr>
                <w:rFonts w:ascii="Arial" w:hAnsi="Arial" w:cs="Arial"/>
                <w:sz w:val="20"/>
                <w:szCs w:val="20"/>
                <w:lang w:val="it-IT"/>
              </w:rPr>
              <w:t>particolare,</w:t>
            </w:r>
            <w:r w:rsidRPr="00333BDA">
              <w:rPr>
                <w:rFonts w:ascii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Pr="00333BDA">
              <w:rPr>
                <w:rFonts w:ascii="Arial" w:hAnsi="Arial" w:cs="Arial"/>
                <w:sz w:val="20"/>
                <w:szCs w:val="20"/>
                <w:lang w:val="it-IT"/>
              </w:rPr>
              <w:t>gli</w:t>
            </w:r>
            <w:r w:rsidRPr="00333BDA">
              <w:rPr>
                <w:rFonts w:ascii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333BDA">
              <w:rPr>
                <w:rFonts w:ascii="Arial" w:hAnsi="Arial" w:cs="Arial"/>
                <w:sz w:val="20"/>
                <w:szCs w:val="20"/>
                <w:lang w:val="it-IT"/>
              </w:rPr>
              <w:t>interessati</w:t>
            </w:r>
            <w:r w:rsidRPr="00333BDA">
              <w:rPr>
                <w:rFonts w:ascii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333BDA">
              <w:rPr>
                <w:rFonts w:ascii="Arial" w:hAnsi="Arial" w:cs="Arial"/>
                <w:sz w:val="20"/>
                <w:szCs w:val="20"/>
                <w:lang w:val="it-IT"/>
              </w:rPr>
              <w:t>potranno ottenere</w:t>
            </w:r>
            <w:r w:rsidRPr="00333BDA">
              <w:rPr>
                <w:rFonts w:ascii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333BDA">
              <w:rPr>
                <w:rFonts w:ascii="Arial" w:hAnsi="Arial" w:cs="Arial"/>
                <w:sz w:val="20"/>
                <w:szCs w:val="20"/>
                <w:lang w:val="it-IT"/>
              </w:rPr>
              <w:t>dal</w:t>
            </w:r>
            <w:r w:rsidRPr="00333BDA">
              <w:rPr>
                <w:rFonts w:ascii="Arial" w:hAnsi="Arial" w:cs="Arial"/>
                <w:spacing w:val="20"/>
                <w:sz w:val="20"/>
                <w:szCs w:val="20"/>
                <w:lang w:val="it-IT"/>
              </w:rPr>
              <w:t xml:space="preserve"> </w:t>
            </w:r>
            <w:r w:rsidRPr="00333BDA">
              <w:rPr>
                <w:rFonts w:ascii="Arial" w:hAnsi="Arial" w:cs="Arial"/>
                <w:sz w:val="20"/>
                <w:szCs w:val="20"/>
                <w:lang w:val="it-IT"/>
              </w:rPr>
              <w:t>Titolare, in ordine ai propri dati personali: il diritto di proporre reclamo ad una Autorità di controllo (art. 13, comma 2, lett. d);</w:t>
            </w:r>
            <w:r w:rsidRPr="00333BDA">
              <w:rPr>
                <w:rFonts w:ascii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333BDA">
              <w:rPr>
                <w:rFonts w:ascii="Arial" w:hAnsi="Arial" w:cs="Arial"/>
                <w:sz w:val="20"/>
                <w:szCs w:val="20"/>
                <w:lang w:val="it-IT"/>
              </w:rPr>
              <w:t>l’accesso (art. 15); la rettifica (art. 16); la cancellazione – oblio - (art. 17); la limitazione al trattamento (art. 18); la notifica in caso di rettifica, cancellazione o limitazione (art. 19); la portabilità (art. 20); diritto di opposizione (art. 21) e la non sottoposizione a processi decisionali automatizzati e profilazione (art. 22).</w:t>
            </w:r>
          </w:p>
        </w:tc>
      </w:tr>
      <w:tr w:rsidR="00333BDA" w:rsidRPr="00333BDA" w14:paraId="18C38BC8" w14:textId="77777777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0189A675" w14:textId="77777777" w:rsidR="00FF700B" w:rsidRPr="00333BDA" w:rsidRDefault="00441180" w:rsidP="00844B33">
            <w:pPr>
              <w:pStyle w:val="western1"/>
              <w:spacing w:before="0" w:beforeAutospacing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33BD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Titolare, Responsabile del Trattamento e Responsabile della Protezione dei dati personali</w:t>
            </w:r>
          </w:p>
        </w:tc>
      </w:tr>
      <w:tr w:rsidR="00333BDA" w:rsidRPr="00333BDA" w14:paraId="54192AD3" w14:textId="77777777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0D630C1" w14:textId="77777777" w:rsidR="00844B33" w:rsidRPr="00333BDA" w:rsidRDefault="00844B33" w:rsidP="00844B33">
            <w:pPr>
              <w:pStyle w:val="western1"/>
              <w:keepNext/>
              <w:spacing w:before="0" w:beforeAutospacing="0" w:line="240" w:lineRule="auto"/>
              <w:ind w:right="238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333BDA" w:rsidRPr="00333BDA" w14:paraId="76AE63A8" w14:textId="77777777" w:rsidTr="00A47D05">
        <w:trPr>
          <w:tblCellSpacing w:w="0" w:type="dxa"/>
        </w:trPr>
        <w:tc>
          <w:tcPr>
            <w:tcW w:w="9645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48CC684" w14:textId="6AA42D9C" w:rsidR="00844B33" w:rsidRPr="00333BDA" w:rsidRDefault="00844B33" w:rsidP="00844B33">
            <w:pPr>
              <w:pStyle w:val="western1"/>
              <w:keepNext/>
              <w:spacing w:before="0" w:beforeAutospacing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333BDA">
              <w:rPr>
                <w:rFonts w:ascii="Arial" w:hAnsi="Arial" w:cs="Arial"/>
                <w:sz w:val="20"/>
                <w:szCs w:val="20"/>
                <w:lang w:val="it-IT"/>
              </w:rPr>
              <w:t xml:space="preserve">Titolare del trattamento è questa Amministrazione, con sede in </w:t>
            </w:r>
            <w:r w:rsidR="00881D97">
              <w:rPr>
                <w:rFonts w:ascii="Arial" w:hAnsi="Arial" w:cs="Arial"/>
                <w:sz w:val="20"/>
                <w:szCs w:val="20"/>
                <w:lang w:val="it-IT"/>
              </w:rPr>
              <w:t>39030 Vandoies</w:t>
            </w:r>
            <w:r w:rsidRPr="00333BDA">
              <w:rPr>
                <w:rFonts w:ascii="Arial" w:hAnsi="Arial" w:cs="Arial"/>
                <w:sz w:val="20"/>
                <w:szCs w:val="20"/>
                <w:lang w:val="it-IT"/>
              </w:rPr>
              <w:t>;</w:t>
            </w:r>
          </w:p>
          <w:p w14:paraId="07A8A0A8" w14:textId="3776A8F1" w:rsidR="00844B33" w:rsidRPr="00333BDA" w:rsidRDefault="00844B33" w:rsidP="00844B33">
            <w:pPr>
              <w:pStyle w:val="western1"/>
              <w:keepNext/>
              <w:spacing w:before="0" w:beforeAutospacing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333BDA">
              <w:rPr>
                <w:rFonts w:ascii="Arial" w:hAnsi="Arial" w:cs="Arial"/>
                <w:sz w:val="20"/>
                <w:szCs w:val="20"/>
                <w:lang w:val="it-IT"/>
              </w:rPr>
              <w:t xml:space="preserve">Responsabile del Trattamento dei dati personali è </w:t>
            </w:r>
            <w:r w:rsidR="00881D97">
              <w:rPr>
                <w:rFonts w:ascii="Arial" w:hAnsi="Arial" w:cs="Arial"/>
                <w:sz w:val="20"/>
                <w:szCs w:val="20"/>
                <w:lang w:val="it-IT"/>
              </w:rPr>
              <w:t xml:space="preserve">il Segretario Comunale Dott. </w:t>
            </w:r>
            <w:r w:rsidR="00881D97" w:rsidRPr="00881D97">
              <w:rPr>
                <w:rFonts w:ascii="Arial" w:hAnsi="Arial" w:cs="Arial"/>
                <w:sz w:val="20"/>
                <w:szCs w:val="20"/>
                <w:lang w:val="it-IT"/>
              </w:rPr>
              <w:t>Valentin Leit</w:t>
            </w:r>
            <w:r w:rsidR="00881D97" w:rsidRPr="00A47D05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val="it-IT"/>
              </w:rPr>
              <w:t>ner,</w:t>
            </w:r>
            <w:r w:rsidRPr="00A47D05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val="it-IT"/>
              </w:rPr>
              <w:t xml:space="preserve"> domiciliato</w:t>
            </w:r>
            <w:r w:rsidRPr="00333BDA">
              <w:rPr>
                <w:rFonts w:ascii="Arial" w:hAnsi="Arial" w:cs="Arial"/>
                <w:sz w:val="20"/>
                <w:szCs w:val="20"/>
                <w:lang w:val="it-IT"/>
              </w:rPr>
              <w:t xml:space="preserve"> per la carica presso la sede del Titolare;</w:t>
            </w:r>
          </w:p>
          <w:p w14:paraId="6B27F351" w14:textId="5E3BF546" w:rsidR="00844B33" w:rsidRPr="00333BDA" w:rsidRDefault="00844B33" w:rsidP="00844B33">
            <w:pPr>
              <w:pStyle w:val="western1"/>
              <w:keepNext/>
              <w:spacing w:before="0" w:beforeAutospacing="0" w:line="240" w:lineRule="auto"/>
              <w:jc w:val="both"/>
              <w:rPr>
                <w:sz w:val="20"/>
                <w:szCs w:val="20"/>
                <w:lang w:val="it-IT"/>
              </w:rPr>
            </w:pPr>
            <w:r w:rsidRPr="00333BDA">
              <w:rPr>
                <w:rFonts w:ascii="Arial" w:hAnsi="Arial" w:cs="Arial"/>
                <w:sz w:val="20"/>
                <w:szCs w:val="20"/>
                <w:lang w:val="it-IT"/>
              </w:rPr>
              <w:t xml:space="preserve">Responsabile della Protezione dei dati </w:t>
            </w:r>
            <w:r w:rsidRPr="0095760B">
              <w:rPr>
                <w:rFonts w:ascii="Arial" w:hAnsi="Arial" w:cs="Arial"/>
                <w:sz w:val="20"/>
                <w:szCs w:val="20"/>
                <w:lang w:val="it-IT"/>
              </w:rPr>
              <w:t>personali</w:t>
            </w:r>
            <w:r w:rsidR="00BC6D46">
              <w:rPr>
                <w:rFonts w:ascii="Arial" w:hAnsi="Arial" w:cs="Arial"/>
                <w:sz w:val="20"/>
                <w:szCs w:val="20"/>
                <w:lang w:val="it-IT"/>
              </w:rPr>
              <w:t xml:space="preserve"> è </w:t>
            </w:r>
            <w:r w:rsidR="00881D97">
              <w:rPr>
                <w:rFonts w:ascii="Arial" w:hAnsi="Arial" w:cs="Arial"/>
                <w:sz w:val="20"/>
                <w:szCs w:val="20"/>
                <w:lang w:val="it-IT"/>
              </w:rPr>
              <w:t xml:space="preserve">l’avvocato Paolo </w:t>
            </w:r>
            <w:proofErr w:type="spellStart"/>
            <w:r w:rsidR="00881D97">
              <w:rPr>
                <w:rFonts w:ascii="Arial" w:hAnsi="Arial" w:cs="Arial"/>
                <w:sz w:val="20"/>
                <w:szCs w:val="20"/>
                <w:lang w:val="it-IT"/>
              </w:rPr>
              <w:t>Recla</w:t>
            </w:r>
            <w:proofErr w:type="spellEnd"/>
            <w:r w:rsidRPr="00333BDA">
              <w:rPr>
                <w:rFonts w:ascii="Arial" w:hAnsi="Arial" w:cs="Arial"/>
                <w:sz w:val="20"/>
                <w:szCs w:val="20"/>
                <w:lang w:val="it-IT"/>
              </w:rPr>
              <w:t>, domiciliato per la carica presso la sede di questa amministrazione.</w:t>
            </w:r>
          </w:p>
        </w:tc>
      </w:tr>
    </w:tbl>
    <w:p w14:paraId="1B322057" w14:textId="77777777" w:rsidR="007121DB" w:rsidRDefault="007121DB">
      <w:pPr>
        <w:rPr>
          <w:sz w:val="22"/>
          <w:szCs w:val="22"/>
        </w:rPr>
      </w:pPr>
    </w:p>
    <w:p w14:paraId="6D0F6A44" w14:textId="77777777" w:rsidR="007121DB" w:rsidRDefault="007121DB">
      <w:pPr>
        <w:rPr>
          <w:sz w:val="22"/>
          <w:szCs w:val="22"/>
        </w:rPr>
      </w:pPr>
    </w:p>
    <w:p w14:paraId="036CA98B" w14:textId="77777777" w:rsidR="007121DB" w:rsidRDefault="007121DB">
      <w:pPr>
        <w:rPr>
          <w:sz w:val="22"/>
          <w:szCs w:val="22"/>
        </w:rPr>
      </w:pPr>
    </w:p>
    <w:p w14:paraId="7AB0F044" w14:textId="77777777" w:rsidR="005A14BD" w:rsidRDefault="006341FF">
      <w:r>
        <w:t xml:space="preserve">Luogo </w:t>
      </w:r>
      <w:r w:rsidR="005A14BD">
        <w:t>………………………………………</w:t>
      </w:r>
      <w:r w:rsidR="005A14BD">
        <w:tab/>
      </w:r>
      <w:r w:rsidR="005A14BD">
        <w:tab/>
      </w:r>
      <w:r w:rsidR="005A14BD">
        <w:tab/>
        <w:t>Data ......../......../…………….</w:t>
      </w:r>
    </w:p>
    <w:p w14:paraId="70FE5870" w14:textId="77777777" w:rsidR="005A14BD" w:rsidRDefault="005A14BD"/>
    <w:p w14:paraId="6893A4B7" w14:textId="77777777" w:rsidR="005A14BD" w:rsidRDefault="005A14BD"/>
    <w:p w14:paraId="0322ED35" w14:textId="77777777" w:rsidR="005A14BD" w:rsidRDefault="005A14BD">
      <w:pPr>
        <w:tabs>
          <w:tab w:val="left" w:pos="1080"/>
        </w:tabs>
        <w:jc w:val="right"/>
      </w:pPr>
    </w:p>
    <w:p w14:paraId="6DF2ACDE" w14:textId="77777777" w:rsidR="005A14BD" w:rsidRDefault="005A14BD">
      <w:pPr>
        <w:tabs>
          <w:tab w:val="left" w:pos="1080"/>
        </w:tabs>
        <w:jc w:val="right"/>
      </w:pPr>
      <w:r>
        <w:t>…………………………….................................................</w:t>
      </w:r>
    </w:p>
    <w:p w14:paraId="11DEBDB6" w14:textId="77777777" w:rsidR="005A14BD" w:rsidRDefault="005A14BD">
      <w:pPr>
        <w:tabs>
          <w:tab w:val="left" w:pos="1080"/>
        </w:tabs>
        <w:spacing w:line="480" w:lineRule="auto"/>
        <w:jc w:val="right"/>
      </w:pPr>
      <w:r>
        <w:rPr>
          <w:b/>
          <w:bCs/>
        </w:rPr>
        <w:t>Firma</w:t>
      </w:r>
      <w:r w:rsidR="00D12952">
        <w:rPr>
          <w:b/>
          <w:bCs/>
        </w:rPr>
        <w:t xml:space="preserve"> del/della</w:t>
      </w:r>
      <w:r>
        <w:rPr>
          <w:b/>
          <w:bCs/>
        </w:rPr>
        <w:t xml:space="preserve"> richiedente</w:t>
      </w:r>
    </w:p>
    <w:p w14:paraId="2920994E" w14:textId="77777777" w:rsidR="005A14BD" w:rsidRDefault="005A14BD">
      <w:pPr>
        <w:tabs>
          <w:tab w:val="left" w:pos="1080"/>
        </w:tabs>
        <w:jc w:val="right"/>
        <w:rPr>
          <w:b/>
          <w:bCs/>
        </w:rPr>
      </w:pPr>
    </w:p>
    <w:p w14:paraId="62A602ED" w14:textId="77777777" w:rsidR="005A14BD" w:rsidRDefault="005A14BD">
      <w:pPr>
        <w:tabs>
          <w:tab w:val="left" w:pos="1080"/>
        </w:tabs>
        <w:jc w:val="right"/>
      </w:pPr>
      <w:r>
        <w:t>…………………………….................................................</w:t>
      </w:r>
    </w:p>
    <w:p w14:paraId="15CB23C7" w14:textId="77777777" w:rsidR="005A14BD" w:rsidRDefault="005A14BD">
      <w:pPr>
        <w:tabs>
          <w:tab w:val="left" w:pos="1080"/>
        </w:tabs>
        <w:jc w:val="right"/>
      </w:pPr>
      <w:r>
        <w:rPr>
          <w:b/>
        </w:rPr>
        <w:t>Firma</w:t>
      </w:r>
      <w:r w:rsidR="00D12952">
        <w:rPr>
          <w:b/>
        </w:rPr>
        <w:t xml:space="preserve"> del</w:t>
      </w:r>
      <w:r>
        <w:rPr>
          <w:b/>
        </w:rPr>
        <w:t xml:space="preserve"> coniuge o </w:t>
      </w:r>
      <w:r w:rsidR="00D12952">
        <w:rPr>
          <w:b/>
        </w:rPr>
        <w:t xml:space="preserve">della </w:t>
      </w:r>
      <w:r>
        <w:rPr>
          <w:b/>
        </w:rPr>
        <w:t>persona convivente more uxorio</w:t>
      </w:r>
    </w:p>
    <w:p w14:paraId="2D284F6D" w14:textId="77777777" w:rsidR="005A14BD" w:rsidRDefault="005A14BD">
      <w:pPr>
        <w:tabs>
          <w:tab w:val="left" w:pos="1080"/>
        </w:tabs>
      </w:pPr>
      <w:proofErr w:type="spellStart"/>
      <w:r>
        <w:rPr>
          <w:bCs/>
          <w:u w:val="single"/>
          <w:lang w:val="de-DE"/>
        </w:rPr>
        <w:t>Annotazioni</w:t>
      </w:r>
      <w:proofErr w:type="spellEnd"/>
      <w:r>
        <w:rPr>
          <w:bCs/>
          <w:lang w:val="de-DE"/>
        </w:rPr>
        <w:t>:</w:t>
      </w:r>
    </w:p>
    <w:p w14:paraId="7E7BE308" w14:textId="77777777" w:rsidR="006341FF" w:rsidRDefault="006341FF">
      <w:pPr>
        <w:tabs>
          <w:tab w:val="left" w:pos="1080"/>
        </w:tabs>
      </w:pPr>
      <w:bookmarkStart w:id="489" w:name="__Fieldmark__616_104376554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6341FF" w14:paraId="131F7642" w14:textId="77777777" w:rsidTr="003C28EB">
        <w:tc>
          <w:tcPr>
            <w:tcW w:w="10344" w:type="dxa"/>
            <w:shd w:val="clear" w:color="auto" w:fill="auto"/>
          </w:tcPr>
          <w:p w14:paraId="71C1B352" w14:textId="77777777" w:rsidR="006341FF" w:rsidRDefault="006341FF" w:rsidP="003C28EB">
            <w:pPr>
              <w:tabs>
                <w:tab w:val="left" w:pos="1080"/>
              </w:tabs>
            </w:pPr>
          </w:p>
          <w:p w14:paraId="2F095616" w14:textId="77777777" w:rsidR="006341FF" w:rsidRDefault="006341FF" w:rsidP="003C28EB">
            <w:pPr>
              <w:tabs>
                <w:tab w:val="left" w:pos="1080"/>
              </w:tabs>
            </w:pPr>
            <w:r w:rsidRPr="003C28E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3C28EB">
              <w:fldChar w:fldCharType="separate"/>
            </w:r>
            <w:r w:rsidRPr="003C28EB">
              <w:rPr>
                <w:i/>
                <w:lang w:val="de-DE" w:eastAsia="de-DE"/>
              </w:rPr>
              <w:t>     </w:t>
            </w:r>
            <w:r w:rsidRPr="003C28EB">
              <w:rPr>
                <w:i/>
                <w:lang w:val="de-DE" w:eastAsia="de-DE"/>
              </w:rPr>
              <w:fldChar w:fldCharType="end"/>
            </w:r>
          </w:p>
          <w:p w14:paraId="1438693B" w14:textId="77777777" w:rsidR="006341FF" w:rsidRDefault="006341FF" w:rsidP="003C28EB">
            <w:pPr>
              <w:tabs>
                <w:tab w:val="left" w:pos="1080"/>
              </w:tabs>
            </w:pPr>
          </w:p>
          <w:p w14:paraId="5329AABD" w14:textId="77777777" w:rsidR="006341FF" w:rsidRDefault="006341FF" w:rsidP="003C28EB">
            <w:pPr>
              <w:tabs>
                <w:tab w:val="left" w:pos="1080"/>
              </w:tabs>
            </w:pPr>
          </w:p>
          <w:p w14:paraId="0087F83E" w14:textId="77777777" w:rsidR="006341FF" w:rsidRDefault="006341FF" w:rsidP="003C28EB">
            <w:pPr>
              <w:tabs>
                <w:tab w:val="left" w:pos="1080"/>
              </w:tabs>
            </w:pPr>
          </w:p>
          <w:p w14:paraId="7B4B255B" w14:textId="77777777" w:rsidR="006341FF" w:rsidRDefault="006341FF" w:rsidP="003C28EB">
            <w:pPr>
              <w:tabs>
                <w:tab w:val="left" w:pos="1080"/>
              </w:tabs>
            </w:pPr>
          </w:p>
          <w:p w14:paraId="0CE5152A" w14:textId="77777777" w:rsidR="006341FF" w:rsidRDefault="006341FF" w:rsidP="003C28EB">
            <w:pPr>
              <w:tabs>
                <w:tab w:val="left" w:pos="1080"/>
              </w:tabs>
            </w:pPr>
          </w:p>
          <w:p w14:paraId="4B69AA13" w14:textId="77777777" w:rsidR="006341FF" w:rsidRDefault="006341FF" w:rsidP="003C28EB">
            <w:pPr>
              <w:tabs>
                <w:tab w:val="left" w:pos="1080"/>
              </w:tabs>
            </w:pPr>
          </w:p>
          <w:p w14:paraId="2FAE6F20" w14:textId="77777777" w:rsidR="006341FF" w:rsidRDefault="006341FF" w:rsidP="003C28EB">
            <w:pPr>
              <w:tabs>
                <w:tab w:val="left" w:pos="1080"/>
              </w:tabs>
            </w:pPr>
          </w:p>
          <w:p w14:paraId="51E9D865" w14:textId="77777777" w:rsidR="006341FF" w:rsidRDefault="006341FF" w:rsidP="003C28EB">
            <w:pPr>
              <w:tabs>
                <w:tab w:val="left" w:pos="1080"/>
              </w:tabs>
            </w:pPr>
          </w:p>
        </w:tc>
      </w:tr>
    </w:tbl>
    <w:bookmarkEnd w:id="489"/>
    <w:p w14:paraId="3908741B" w14:textId="77777777" w:rsidR="005A14BD" w:rsidRDefault="005A14BD">
      <w:pPr>
        <w:pageBreakBefore/>
        <w:tabs>
          <w:tab w:val="left" w:pos="1080"/>
        </w:tabs>
      </w:pPr>
      <w:r>
        <w:rPr>
          <w:b/>
          <w:bCs/>
          <w:sz w:val="24"/>
          <w:szCs w:val="24"/>
        </w:rPr>
        <w:t>Documenti da allegare alla domanda:</w:t>
      </w:r>
    </w:p>
    <w:p w14:paraId="145AF725" w14:textId="77777777" w:rsidR="005A14BD" w:rsidRDefault="005A14BD">
      <w:pPr>
        <w:tabs>
          <w:tab w:val="left" w:pos="425"/>
          <w:tab w:val="left" w:pos="851"/>
          <w:tab w:val="left" w:pos="1276"/>
          <w:tab w:val="left" w:pos="5103"/>
          <w:tab w:val="left" w:pos="5528"/>
        </w:tabs>
        <w:rPr>
          <w:b/>
          <w:bCs/>
          <w:sz w:val="16"/>
          <w:szCs w:val="16"/>
        </w:rPr>
      </w:pPr>
    </w:p>
    <w:p w14:paraId="00C7F6ED" w14:textId="77777777" w:rsidR="005A14BD" w:rsidRDefault="005A14BD" w:rsidP="009334E4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</w:pPr>
      <w:r>
        <w:rPr>
          <w:b/>
          <w:bCs/>
        </w:rPr>
        <w:t>Documenti generici</w:t>
      </w:r>
    </w:p>
    <w:p w14:paraId="12588338" w14:textId="77777777" w:rsidR="005A14BD" w:rsidRDefault="005A14BD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</w:pPr>
      <w:r>
        <w:rPr>
          <w:sz w:val="18"/>
          <w:szCs w:val="18"/>
        </w:rPr>
        <w:tab/>
      </w:r>
      <w:bookmarkStart w:id="490" w:name="__Fieldmark__619_104376554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42093">
        <w:fldChar w:fldCharType="separate"/>
      </w:r>
      <w:r>
        <w:rPr>
          <w:sz w:val="18"/>
          <w:szCs w:val="18"/>
        </w:rPr>
        <w:fldChar w:fldCharType="end"/>
      </w:r>
      <w:bookmarkEnd w:id="490"/>
      <w:r>
        <w:rPr>
          <w:sz w:val="18"/>
          <w:szCs w:val="18"/>
        </w:rPr>
        <w:tab/>
        <w:t xml:space="preserve">fotocopia della carta d’identità del/della richiedente </w:t>
      </w:r>
    </w:p>
    <w:p w14:paraId="68AEB9C2" w14:textId="77777777" w:rsidR="005A14BD" w:rsidRDefault="005A14BD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</w:pPr>
      <w:r>
        <w:rPr>
          <w:sz w:val="18"/>
          <w:szCs w:val="18"/>
        </w:rPr>
        <w:tab/>
      </w:r>
      <w:bookmarkStart w:id="491" w:name="__Fieldmark__620_104376554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42093">
        <w:fldChar w:fldCharType="separate"/>
      </w:r>
      <w:r>
        <w:rPr>
          <w:sz w:val="18"/>
          <w:szCs w:val="18"/>
        </w:rPr>
        <w:fldChar w:fldCharType="end"/>
      </w:r>
      <w:bookmarkEnd w:id="491"/>
      <w:r>
        <w:rPr>
          <w:sz w:val="18"/>
          <w:szCs w:val="18"/>
        </w:rPr>
        <w:tab/>
        <w:t>fotocopia della carta d’identità del coniuge o della persona convivente more uxorio</w:t>
      </w:r>
    </w:p>
    <w:p w14:paraId="12193895" w14:textId="77777777" w:rsidR="005A14BD" w:rsidRDefault="005A14BD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</w:pPr>
      <w:r>
        <w:rPr>
          <w:bCs/>
          <w:sz w:val="18"/>
          <w:szCs w:val="18"/>
        </w:rPr>
        <w:tab/>
      </w:r>
      <w:bookmarkStart w:id="492" w:name="__Fieldmark__621_104376554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42093">
        <w:fldChar w:fldCharType="separate"/>
      </w:r>
      <w:r>
        <w:rPr>
          <w:bCs/>
          <w:sz w:val="18"/>
          <w:szCs w:val="18"/>
        </w:rPr>
        <w:fldChar w:fldCharType="end"/>
      </w:r>
      <w:bookmarkEnd w:id="492"/>
      <w:r>
        <w:rPr>
          <w:bCs/>
          <w:sz w:val="18"/>
          <w:szCs w:val="18"/>
        </w:rPr>
        <w:tab/>
        <w:t>dichiarazione sostitutiva di certificazione riguardante il genitore singolo</w:t>
      </w:r>
    </w:p>
    <w:p w14:paraId="6C9C79E7" w14:textId="77777777" w:rsidR="005A14BD" w:rsidRDefault="005A14BD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</w:pPr>
      <w:r>
        <w:rPr>
          <w:bCs/>
          <w:sz w:val="18"/>
          <w:szCs w:val="18"/>
        </w:rPr>
        <w:tab/>
      </w:r>
      <w:bookmarkStart w:id="493" w:name="__Fieldmark__622_104376554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42093">
        <w:fldChar w:fldCharType="separate"/>
      </w:r>
      <w:r>
        <w:rPr>
          <w:bCs/>
          <w:sz w:val="18"/>
          <w:szCs w:val="18"/>
        </w:rPr>
        <w:fldChar w:fldCharType="end"/>
      </w:r>
      <w:bookmarkEnd w:id="493"/>
      <w:r>
        <w:rPr>
          <w:bCs/>
          <w:sz w:val="18"/>
          <w:szCs w:val="18"/>
        </w:rPr>
        <w:tab/>
        <w:t>sentenza di divorzio e/o separazione (fotocopia)</w:t>
      </w:r>
    </w:p>
    <w:p w14:paraId="49FD8196" w14:textId="77777777" w:rsidR="005A14BD" w:rsidRDefault="005A14BD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</w:pPr>
      <w:r>
        <w:rPr>
          <w:bCs/>
          <w:sz w:val="18"/>
          <w:szCs w:val="18"/>
        </w:rPr>
        <w:tab/>
      </w:r>
      <w:bookmarkStart w:id="494" w:name="__Fieldmark__623_104376554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42093">
        <w:fldChar w:fldCharType="separate"/>
      </w:r>
      <w:r>
        <w:rPr>
          <w:bCs/>
          <w:sz w:val="18"/>
          <w:szCs w:val="18"/>
        </w:rPr>
        <w:fldChar w:fldCharType="end"/>
      </w:r>
      <w:bookmarkEnd w:id="494"/>
      <w:r>
        <w:rPr>
          <w:b/>
          <w:bCs/>
          <w:sz w:val="18"/>
          <w:szCs w:val="18"/>
        </w:rPr>
        <w:tab/>
      </w:r>
      <w:r>
        <w:rPr>
          <w:bCs/>
          <w:sz w:val="18"/>
          <w:szCs w:val="18"/>
        </w:rPr>
        <w:t>copia del verbale di visita collegiale in caso di invalidità</w:t>
      </w:r>
      <w:r w:rsidR="00E67E37">
        <w:rPr>
          <w:bCs/>
          <w:sz w:val="18"/>
          <w:szCs w:val="18"/>
        </w:rPr>
        <w:t xml:space="preserve"> (fotocopia)</w:t>
      </w:r>
    </w:p>
    <w:p w14:paraId="1D613C46" w14:textId="77777777" w:rsidR="005A14BD" w:rsidRDefault="005A14BD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</w:pPr>
      <w:r>
        <w:rPr>
          <w:bCs/>
          <w:sz w:val="18"/>
          <w:szCs w:val="18"/>
        </w:rPr>
        <w:tab/>
      </w:r>
      <w:bookmarkStart w:id="495" w:name="__Fieldmark__624_104376554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42093">
        <w:fldChar w:fldCharType="separate"/>
      </w:r>
      <w:r>
        <w:rPr>
          <w:bCs/>
          <w:sz w:val="18"/>
          <w:szCs w:val="18"/>
        </w:rPr>
        <w:fldChar w:fldCharType="end"/>
      </w:r>
      <w:bookmarkEnd w:id="495"/>
      <w:r>
        <w:rPr>
          <w:bCs/>
          <w:sz w:val="18"/>
          <w:szCs w:val="18"/>
        </w:rPr>
        <w:tab/>
        <w:t>dichiarazione di inabitabilità</w:t>
      </w:r>
    </w:p>
    <w:p w14:paraId="365208AC" w14:textId="77777777" w:rsidR="005A14BD" w:rsidRDefault="005A14BD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</w:pPr>
      <w:r>
        <w:rPr>
          <w:bCs/>
          <w:sz w:val="18"/>
          <w:szCs w:val="18"/>
        </w:rPr>
        <w:tab/>
      </w:r>
      <w:bookmarkStart w:id="496" w:name="__Fieldmark__625_104376554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42093">
        <w:fldChar w:fldCharType="separate"/>
      </w:r>
      <w:r>
        <w:rPr>
          <w:bCs/>
          <w:sz w:val="18"/>
          <w:szCs w:val="18"/>
        </w:rPr>
        <w:fldChar w:fldCharType="end"/>
      </w:r>
      <w:bookmarkEnd w:id="496"/>
      <w:r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ab/>
        <w:t>dichiarazione attestante il sovraffollamento e la durata dell’occupazione dell’alloggio rilasciata dal comune</w:t>
      </w:r>
    </w:p>
    <w:p w14:paraId="04236DA7" w14:textId="77777777" w:rsidR="005A14BD" w:rsidRDefault="005A14BD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o da un tecnico</w:t>
      </w:r>
    </w:p>
    <w:p w14:paraId="5E3257DD" w14:textId="77777777" w:rsidR="0017153D" w:rsidRDefault="0017153D" w:rsidP="001D106F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  <w:ind w:left="851" w:hanging="851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42093">
        <w:fldChar w:fldCharType="separate"/>
      </w:r>
      <w:r>
        <w:rPr>
          <w:bCs/>
          <w:sz w:val="18"/>
          <w:szCs w:val="18"/>
          <w:lang w:val="de-DE"/>
        </w:rPr>
        <w:fldChar w:fldCharType="end"/>
      </w:r>
      <w:r>
        <w:rPr>
          <w:bCs/>
          <w:sz w:val="18"/>
          <w:szCs w:val="18"/>
        </w:rPr>
        <w:tab/>
        <w:t>documentazione riguardante un’eventuale espropriazione</w:t>
      </w:r>
      <w:r w:rsidRPr="0017153D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oppure</w:t>
      </w:r>
      <w:r w:rsidRPr="0017153D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cessione bonaria </w:t>
      </w:r>
      <w:r w:rsidR="001D106F">
        <w:rPr>
          <w:bCs/>
          <w:sz w:val="18"/>
          <w:szCs w:val="18"/>
        </w:rPr>
        <w:t xml:space="preserve">dell’abitazione </w:t>
      </w:r>
      <w:r w:rsidRPr="0017153D">
        <w:rPr>
          <w:bCs/>
          <w:sz w:val="18"/>
          <w:szCs w:val="18"/>
        </w:rPr>
        <w:t>all'ente espropriante</w:t>
      </w:r>
    </w:p>
    <w:p w14:paraId="4C619BF7" w14:textId="77777777" w:rsidR="00FA2DF3" w:rsidRPr="00FA2DF3" w:rsidRDefault="001D106F" w:rsidP="00FA2DF3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  <w:ind w:left="851" w:hanging="851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42093">
        <w:fldChar w:fldCharType="separate"/>
      </w:r>
      <w:r>
        <w:rPr>
          <w:bCs/>
          <w:sz w:val="18"/>
          <w:szCs w:val="18"/>
          <w:lang w:val="de-DE"/>
        </w:rPr>
        <w:fldChar w:fldCharType="end"/>
      </w:r>
      <w:r>
        <w:rPr>
          <w:bCs/>
          <w:sz w:val="18"/>
          <w:szCs w:val="18"/>
        </w:rPr>
        <w:tab/>
        <w:t xml:space="preserve">documentazione riguardante </w:t>
      </w:r>
      <w:r w:rsidR="00D82C34">
        <w:rPr>
          <w:bCs/>
          <w:sz w:val="18"/>
          <w:szCs w:val="18"/>
        </w:rPr>
        <w:t xml:space="preserve">un </w:t>
      </w:r>
      <w:r w:rsidR="00FA2DF3">
        <w:rPr>
          <w:bCs/>
          <w:sz w:val="18"/>
          <w:szCs w:val="18"/>
        </w:rPr>
        <w:t xml:space="preserve">eventuale </w:t>
      </w:r>
      <w:r w:rsidR="00FA2DF3" w:rsidRPr="00FA2DF3">
        <w:rPr>
          <w:bCs/>
          <w:sz w:val="18"/>
          <w:szCs w:val="18"/>
        </w:rPr>
        <w:t xml:space="preserve">sfratto giudiziario </w:t>
      </w:r>
      <w:r w:rsidR="00FA2DF3">
        <w:rPr>
          <w:bCs/>
          <w:sz w:val="18"/>
          <w:szCs w:val="18"/>
        </w:rPr>
        <w:t>dell’abitazione (</w:t>
      </w:r>
      <w:r w:rsidR="00FA2DF3" w:rsidRPr="00FA2DF3">
        <w:rPr>
          <w:bCs/>
          <w:sz w:val="18"/>
          <w:szCs w:val="18"/>
        </w:rPr>
        <w:t>convalida di licenza per finita locazione</w:t>
      </w:r>
      <w:r w:rsidR="00FA2DF3">
        <w:rPr>
          <w:bCs/>
          <w:sz w:val="18"/>
          <w:szCs w:val="18"/>
        </w:rPr>
        <w:t xml:space="preserve"> oppure </w:t>
      </w:r>
      <w:r w:rsidR="00FA2DF3" w:rsidRPr="00FA2DF3">
        <w:rPr>
          <w:bCs/>
          <w:sz w:val="18"/>
          <w:szCs w:val="18"/>
        </w:rPr>
        <w:t>convalida di sfratto</w:t>
      </w:r>
      <w:r w:rsidR="00FA2DF3">
        <w:rPr>
          <w:bCs/>
          <w:sz w:val="18"/>
          <w:szCs w:val="18"/>
        </w:rPr>
        <w:t xml:space="preserve">) </w:t>
      </w:r>
    </w:p>
    <w:p w14:paraId="57A93509" w14:textId="77777777" w:rsidR="005A14BD" w:rsidRPr="00FA1C53" w:rsidRDefault="00FA2DF3" w:rsidP="00160AB0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  <w:ind w:left="851" w:hanging="851"/>
        <w:rPr>
          <w:rFonts w:ascii="Times New Roman" w:hAnsi="Times New Roman" w:cs="Times New Roman"/>
          <w:color w:val="auto"/>
          <w:kern w:val="0"/>
          <w:sz w:val="24"/>
          <w:szCs w:val="24"/>
          <w:lang w:eastAsia="de-DE"/>
        </w:rPr>
      </w:pPr>
      <w:r w:rsidRPr="00FA2DF3">
        <w:rPr>
          <w:bCs/>
          <w:sz w:val="18"/>
          <w:szCs w:val="18"/>
        </w:rPr>
        <w:tab/>
      </w:r>
      <w:r w:rsidR="007D0094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D0094">
        <w:instrText xml:space="preserve"> FORMCHECKBOX </w:instrText>
      </w:r>
      <w:r w:rsidR="00C42093">
        <w:fldChar w:fldCharType="separate"/>
      </w:r>
      <w:r w:rsidR="007D0094">
        <w:rPr>
          <w:bCs/>
          <w:sz w:val="18"/>
          <w:szCs w:val="18"/>
          <w:lang w:val="de-DE"/>
        </w:rPr>
        <w:fldChar w:fldCharType="end"/>
      </w:r>
      <w:r w:rsidR="007D0094">
        <w:rPr>
          <w:bCs/>
          <w:sz w:val="18"/>
          <w:szCs w:val="18"/>
        </w:rPr>
        <w:tab/>
      </w:r>
      <w:r w:rsidR="007D0094" w:rsidRPr="00AD6632">
        <w:rPr>
          <w:bCs/>
          <w:sz w:val="18"/>
          <w:szCs w:val="18"/>
        </w:rPr>
        <w:t>documentazione</w:t>
      </w:r>
      <w:r w:rsidR="00CA4F1F" w:rsidRPr="00AD6632">
        <w:rPr>
          <w:bCs/>
          <w:sz w:val="18"/>
          <w:szCs w:val="18"/>
        </w:rPr>
        <w:t xml:space="preserve"> riguardante l’eventuale revoca dell’alloggio di servizio</w:t>
      </w:r>
    </w:p>
    <w:p w14:paraId="1164801A" w14:textId="77777777" w:rsidR="00160AB0" w:rsidRPr="00FA1C53" w:rsidRDefault="00160AB0" w:rsidP="00160AB0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  <w:ind w:left="851" w:hanging="851"/>
        <w:rPr>
          <w:rFonts w:ascii="Times New Roman" w:hAnsi="Times New Roman" w:cs="Times New Roman"/>
          <w:color w:val="auto"/>
          <w:kern w:val="0"/>
          <w:sz w:val="24"/>
          <w:szCs w:val="24"/>
          <w:lang w:eastAsia="de-DE"/>
        </w:rPr>
      </w:pPr>
    </w:p>
    <w:p w14:paraId="57931327" w14:textId="77777777" w:rsidR="005A14BD" w:rsidRDefault="005A14BD" w:rsidP="00160AB0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after="120" w:line="360" w:lineRule="auto"/>
      </w:pPr>
      <w:r>
        <w:rPr>
          <w:b/>
          <w:bCs/>
        </w:rPr>
        <w:t>Documenti da allegare alla domanda in caso di proprietà edile o fondiaria, comproprietà o cessioni negli ultimi 5 anni (</w:t>
      </w:r>
      <w:r w:rsidRPr="00160AB0">
        <w:rPr>
          <w:b/>
          <w:bCs/>
          <w:u w:val="single"/>
        </w:rPr>
        <w:t>solo per immobili al di fuori della Provincia di Bolzano</w:t>
      </w:r>
      <w:r>
        <w:rPr>
          <w:b/>
          <w:bCs/>
        </w:rPr>
        <w:t xml:space="preserve">): </w:t>
      </w:r>
    </w:p>
    <w:p w14:paraId="4052915D" w14:textId="77777777" w:rsidR="005A14BD" w:rsidRDefault="005A14BD" w:rsidP="00160AB0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</w:pPr>
      <w:r>
        <w:rPr>
          <w:bCs/>
          <w:sz w:val="18"/>
          <w:szCs w:val="18"/>
        </w:rPr>
        <w:tab/>
      </w:r>
      <w:bookmarkStart w:id="497" w:name="__Fieldmark__627_104376554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42093">
        <w:fldChar w:fldCharType="separate"/>
      </w:r>
      <w:r>
        <w:rPr>
          <w:bCs/>
          <w:sz w:val="18"/>
          <w:szCs w:val="18"/>
        </w:rPr>
        <w:fldChar w:fldCharType="end"/>
      </w:r>
      <w:bookmarkEnd w:id="497"/>
      <w:r>
        <w:rPr>
          <w:bCs/>
          <w:sz w:val="18"/>
          <w:szCs w:val="18"/>
        </w:rPr>
        <w:tab/>
        <w:t>elenco degli immobili (foglio di possesso) o estratto catastale</w:t>
      </w:r>
    </w:p>
    <w:p w14:paraId="3A9F8097" w14:textId="77777777" w:rsidR="005A14BD" w:rsidRDefault="005A14BD" w:rsidP="00160AB0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</w:pPr>
      <w:r>
        <w:rPr>
          <w:bCs/>
          <w:sz w:val="18"/>
          <w:szCs w:val="18"/>
        </w:rPr>
        <w:tab/>
      </w:r>
      <w:bookmarkStart w:id="498" w:name="__Fieldmark__628_104376554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42093">
        <w:fldChar w:fldCharType="separate"/>
      </w:r>
      <w:r>
        <w:rPr>
          <w:bCs/>
          <w:sz w:val="18"/>
          <w:szCs w:val="18"/>
        </w:rPr>
        <w:fldChar w:fldCharType="end"/>
      </w:r>
      <w:bookmarkEnd w:id="498"/>
      <w:r>
        <w:rPr>
          <w:b/>
          <w:bCs/>
          <w:sz w:val="18"/>
          <w:szCs w:val="18"/>
        </w:rPr>
        <w:tab/>
      </w:r>
      <w:r>
        <w:rPr>
          <w:bCs/>
          <w:sz w:val="18"/>
          <w:szCs w:val="18"/>
        </w:rPr>
        <w:t>pianta vidimata dell’alloggio</w:t>
      </w:r>
    </w:p>
    <w:p w14:paraId="1414F899" w14:textId="77777777" w:rsidR="005A14BD" w:rsidRDefault="005A14BD" w:rsidP="00160AB0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  <w:ind w:left="851" w:hanging="851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bookmarkStart w:id="499" w:name="__Fieldmark__629_104376554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42093">
        <w:fldChar w:fldCharType="separate"/>
      </w:r>
      <w:r>
        <w:rPr>
          <w:bCs/>
          <w:sz w:val="18"/>
          <w:szCs w:val="18"/>
        </w:rPr>
        <w:fldChar w:fldCharType="end"/>
      </w:r>
      <w:bookmarkEnd w:id="499"/>
      <w:r>
        <w:rPr>
          <w:bCs/>
          <w:sz w:val="18"/>
          <w:szCs w:val="18"/>
        </w:rPr>
        <w:tab/>
        <w:t>licenza d’uso (certificato di abitabilità) o dichiarazione riguardante la vetustà dell’alloggio o   autocertificazione riguardante la vetustà dell’alloggio</w:t>
      </w:r>
    </w:p>
    <w:p w14:paraId="0391D3F6" w14:textId="77777777" w:rsidR="00160AB0" w:rsidRDefault="00160AB0" w:rsidP="00160AB0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  <w:ind w:left="851" w:hanging="851"/>
      </w:pPr>
    </w:p>
    <w:p w14:paraId="0C7D37B2" w14:textId="77777777" w:rsidR="00160AB0" w:rsidRPr="00160AB0" w:rsidRDefault="00160AB0" w:rsidP="00160AB0">
      <w:pPr>
        <w:tabs>
          <w:tab w:val="left" w:pos="391"/>
        </w:tabs>
        <w:spacing w:line="360" w:lineRule="auto"/>
        <w:jc w:val="both"/>
        <w:rPr>
          <w:b/>
        </w:rPr>
      </w:pPr>
      <w:r w:rsidRPr="00160AB0">
        <w:rPr>
          <w:b/>
          <w:bCs/>
        </w:rPr>
        <w:t xml:space="preserve">Documenti da allegare alla domanda in caso di cessione </w:t>
      </w:r>
      <w:r w:rsidRPr="00160AB0">
        <w:rPr>
          <w:b/>
        </w:rPr>
        <w:t xml:space="preserve">negli ultimi 5 anni antecedenti (rispetto alla presente domanda) dell’abitazione principale </w:t>
      </w:r>
    </w:p>
    <w:p w14:paraId="3ACE6B66" w14:textId="77777777" w:rsidR="00160AB0" w:rsidRDefault="00160AB0" w:rsidP="00160AB0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</w:pPr>
      <w:r>
        <w:rPr>
          <w:bCs/>
          <w:sz w:val="18"/>
          <w:szCs w:val="18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42093">
        <w:fldChar w:fldCharType="separate"/>
      </w:r>
      <w:r>
        <w:rPr>
          <w:bCs/>
          <w:sz w:val="18"/>
          <w:szCs w:val="18"/>
        </w:rPr>
        <w:fldChar w:fldCharType="end"/>
      </w:r>
      <w:r>
        <w:rPr>
          <w:bCs/>
          <w:sz w:val="18"/>
          <w:szCs w:val="18"/>
        </w:rPr>
        <w:tab/>
        <w:t>contratto di compravendita</w:t>
      </w:r>
    </w:p>
    <w:p w14:paraId="1BFB09B0" w14:textId="77777777" w:rsidR="00160AB0" w:rsidRDefault="00160AB0" w:rsidP="00160AB0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</w:pPr>
      <w:r>
        <w:rPr>
          <w:bCs/>
          <w:sz w:val="18"/>
          <w:szCs w:val="18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42093">
        <w:fldChar w:fldCharType="separate"/>
      </w:r>
      <w:r>
        <w:rPr>
          <w:bCs/>
          <w:sz w:val="18"/>
          <w:szCs w:val="18"/>
        </w:rPr>
        <w:fldChar w:fldCharType="end"/>
      </w:r>
      <w:r>
        <w:rPr>
          <w:b/>
          <w:bCs/>
          <w:sz w:val="18"/>
          <w:szCs w:val="18"/>
        </w:rPr>
        <w:tab/>
      </w:r>
      <w:r w:rsidRPr="00160AB0">
        <w:rPr>
          <w:bCs/>
          <w:sz w:val="18"/>
          <w:szCs w:val="18"/>
        </w:rPr>
        <w:t>documenti a riprova dell’avvenuto incasso del prezzo di vendita</w:t>
      </w:r>
    </w:p>
    <w:p w14:paraId="08AF726B" w14:textId="77777777" w:rsidR="00160AB0" w:rsidRPr="00160AB0" w:rsidRDefault="00160AB0" w:rsidP="00160AB0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  <w:rPr>
          <w:b/>
          <w:bCs/>
        </w:rPr>
      </w:pPr>
    </w:p>
    <w:p w14:paraId="4DC51F4E" w14:textId="3D3D6276" w:rsidR="00160AB0" w:rsidRDefault="00160AB0" w:rsidP="00160AB0">
      <w:pPr>
        <w:tabs>
          <w:tab w:val="left" w:pos="391"/>
        </w:tabs>
        <w:spacing w:line="360" w:lineRule="auto"/>
        <w:jc w:val="both"/>
        <w:rPr>
          <w:b/>
          <w:bCs/>
        </w:rPr>
      </w:pPr>
      <w:r w:rsidRPr="00160AB0">
        <w:rPr>
          <w:b/>
          <w:bCs/>
        </w:rPr>
        <w:t>Documenti da allegare alla domanda</w:t>
      </w:r>
      <w:r>
        <w:rPr>
          <w:b/>
          <w:bCs/>
        </w:rPr>
        <w:t xml:space="preserve"> con riferimento al patrimonio </w:t>
      </w:r>
      <w:r w:rsidR="00BB642F">
        <w:rPr>
          <w:b/>
          <w:bCs/>
        </w:rPr>
        <w:t xml:space="preserve">abitativo </w:t>
      </w:r>
      <w:r>
        <w:rPr>
          <w:b/>
          <w:bCs/>
        </w:rPr>
        <w:t>dei genitori, dei suoceri o dei genitori della persona convivente more uxorio, delle società di persone o S.r.l. nelle quali le persone predette hanno una partecipazione di capitale</w:t>
      </w:r>
    </w:p>
    <w:p w14:paraId="1E4EC22A" w14:textId="77777777" w:rsidR="00160AB0" w:rsidRDefault="00160AB0" w:rsidP="00160AB0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</w:pPr>
      <w:r>
        <w:rPr>
          <w:bCs/>
          <w:sz w:val="18"/>
          <w:szCs w:val="18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42093">
        <w:fldChar w:fldCharType="separate"/>
      </w:r>
      <w:r>
        <w:rPr>
          <w:bCs/>
          <w:sz w:val="18"/>
          <w:szCs w:val="18"/>
        </w:rPr>
        <w:fldChar w:fldCharType="end"/>
      </w:r>
      <w:r>
        <w:rPr>
          <w:bCs/>
          <w:sz w:val="18"/>
          <w:szCs w:val="18"/>
        </w:rPr>
        <w:tab/>
        <w:t xml:space="preserve">eventuale contratto di mutuo per </w:t>
      </w:r>
      <w:r w:rsidRPr="000F1D76">
        <w:rPr>
          <w:sz w:val="18"/>
          <w:szCs w:val="18"/>
        </w:rPr>
        <w:t>la costruzi</w:t>
      </w:r>
      <w:r>
        <w:rPr>
          <w:sz w:val="18"/>
          <w:szCs w:val="18"/>
        </w:rPr>
        <w:t>one o l’acquisto delle abitazioni</w:t>
      </w:r>
    </w:p>
    <w:p w14:paraId="4E7B7C08" w14:textId="77777777" w:rsidR="00160AB0" w:rsidRDefault="00160AB0" w:rsidP="00160AB0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</w:pPr>
      <w:r>
        <w:rPr>
          <w:bCs/>
          <w:sz w:val="18"/>
          <w:szCs w:val="18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42093">
        <w:fldChar w:fldCharType="separate"/>
      </w:r>
      <w:r>
        <w:rPr>
          <w:bCs/>
          <w:sz w:val="18"/>
          <w:szCs w:val="18"/>
        </w:rPr>
        <w:fldChar w:fldCharType="end"/>
      </w:r>
      <w:r>
        <w:rPr>
          <w:b/>
          <w:bCs/>
          <w:sz w:val="18"/>
          <w:szCs w:val="18"/>
        </w:rPr>
        <w:tab/>
      </w:r>
      <w:r>
        <w:rPr>
          <w:bCs/>
          <w:sz w:val="18"/>
          <w:szCs w:val="18"/>
        </w:rPr>
        <w:t>certificazione del debito residuo</w:t>
      </w:r>
    </w:p>
    <w:p w14:paraId="72521047" w14:textId="77777777" w:rsidR="00160AB0" w:rsidRPr="00160AB0" w:rsidRDefault="00160AB0" w:rsidP="00160AB0">
      <w:pPr>
        <w:tabs>
          <w:tab w:val="left" w:pos="391"/>
        </w:tabs>
        <w:spacing w:line="360" w:lineRule="auto"/>
        <w:jc w:val="both"/>
        <w:rPr>
          <w:bCs/>
        </w:rPr>
      </w:pPr>
    </w:p>
    <w:p w14:paraId="514757AC" w14:textId="77777777" w:rsidR="005A14BD" w:rsidRDefault="005A14BD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</w:pPr>
      <w:r>
        <w:rPr>
          <w:b/>
          <w:bCs/>
        </w:rPr>
        <w:t>Documenti tecnici aggiuntivi:</w:t>
      </w:r>
    </w:p>
    <w:p w14:paraId="38FB4045" w14:textId="77777777" w:rsidR="005A14BD" w:rsidRDefault="005A14BD">
      <w:pPr>
        <w:tabs>
          <w:tab w:val="left" w:pos="709"/>
          <w:tab w:val="left" w:pos="1134"/>
        </w:tabs>
        <w:spacing w:line="36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bookmarkStart w:id="500" w:name="__Fieldmark__636_104376554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42093">
        <w:fldChar w:fldCharType="separate"/>
      </w:r>
      <w:r>
        <w:rPr>
          <w:bCs/>
          <w:sz w:val="18"/>
          <w:szCs w:val="18"/>
        </w:rPr>
        <w:fldChar w:fldCharType="end"/>
      </w:r>
      <w:bookmarkEnd w:id="500"/>
      <w:r>
        <w:rPr>
          <w:bCs/>
          <w:sz w:val="18"/>
          <w:szCs w:val="18"/>
        </w:rPr>
        <w:tab/>
      </w:r>
      <w:r w:rsidRPr="00690CB0">
        <w:rPr>
          <w:bCs/>
          <w:sz w:val="18"/>
          <w:szCs w:val="18"/>
        </w:rPr>
        <w:t>preventivo di spesa sommario</w:t>
      </w:r>
    </w:p>
    <w:p w14:paraId="19DD684B" w14:textId="77777777" w:rsidR="00160AB0" w:rsidRDefault="00160AB0">
      <w:pPr>
        <w:tabs>
          <w:tab w:val="left" w:pos="709"/>
          <w:tab w:val="left" w:pos="1134"/>
        </w:tabs>
        <w:spacing w:line="360" w:lineRule="auto"/>
        <w:rPr>
          <w:bCs/>
          <w:sz w:val="18"/>
          <w:szCs w:val="18"/>
        </w:rPr>
      </w:pPr>
    </w:p>
    <w:p w14:paraId="5DF6B4D3" w14:textId="77777777" w:rsidR="00160AB0" w:rsidRDefault="00160AB0">
      <w:pPr>
        <w:tabs>
          <w:tab w:val="left" w:pos="709"/>
          <w:tab w:val="left" w:pos="1134"/>
        </w:tabs>
        <w:spacing w:line="360" w:lineRule="auto"/>
        <w:rPr>
          <w:bCs/>
          <w:sz w:val="18"/>
          <w:szCs w:val="18"/>
        </w:rPr>
      </w:pPr>
    </w:p>
    <w:p w14:paraId="5C83E99A" w14:textId="77777777" w:rsidR="00160AB0" w:rsidRPr="00160AB0" w:rsidRDefault="00160AB0">
      <w:pPr>
        <w:tabs>
          <w:tab w:val="left" w:pos="709"/>
          <w:tab w:val="left" w:pos="1134"/>
        </w:tabs>
        <w:spacing w:line="360" w:lineRule="auto"/>
        <w:rPr>
          <w:i/>
        </w:rPr>
      </w:pPr>
      <w:r w:rsidRPr="00160AB0">
        <w:rPr>
          <w:bCs/>
          <w:i/>
          <w:sz w:val="18"/>
          <w:szCs w:val="18"/>
        </w:rPr>
        <w:t>Nel presente elenco non sono contenuti i documenti già disponibili presso una pubblica Amministrazione e la cui esibizione può essere quindi richiesta d’ufficio ai sensi dell’art. 15 della L. 12 novembre 2011, n. 183.</w:t>
      </w:r>
    </w:p>
    <w:sectPr w:rsidR="00160AB0" w:rsidRPr="00160AB0">
      <w:footerReference w:type="even" r:id="rId12"/>
      <w:footerReference w:type="default" r:id="rId13"/>
      <w:footerReference w:type="first" r:id="rId14"/>
      <w:pgSz w:w="11906" w:h="16838"/>
      <w:pgMar w:top="567" w:right="851" w:bottom="765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BAFBF" w14:textId="77777777" w:rsidR="00084CBA" w:rsidRDefault="00084CBA">
      <w:r>
        <w:separator/>
      </w:r>
    </w:p>
  </w:endnote>
  <w:endnote w:type="continuationSeparator" w:id="0">
    <w:p w14:paraId="4FF3EB58" w14:textId="77777777" w:rsidR="00084CBA" w:rsidRDefault="0008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01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97545" w14:textId="77777777" w:rsidR="007121DB" w:rsidRDefault="007121DB">
    <w:pPr>
      <w:pStyle w:val="Fuzeile"/>
    </w:pPr>
    <w:r>
      <w:cr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39206" w14:textId="77777777" w:rsidR="007121DB" w:rsidRDefault="007121D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7EB66" w14:textId="77777777" w:rsidR="007121DB" w:rsidRDefault="007121DB">
    <w:pPr>
      <w:pStyle w:val="Fuzeile"/>
    </w:pPr>
    <w:r>
      <w:cr/>
    </w:r>
    <w:r>
      <w:tab/>
    </w: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A50BC" w14:textId="77777777" w:rsidR="007121DB" w:rsidRDefault="007121DB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054CB" w14:textId="77777777" w:rsidR="007121DB" w:rsidRDefault="007121DB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1B52" w14:textId="77777777" w:rsidR="007121DB" w:rsidRDefault="007121DB">
    <w:pPr>
      <w:pStyle w:val="Fuzeile"/>
    </w:pPr>
    <w:r>
      <w:cr/>
    </w:r>
    <w:r>
      <w:tab/>
    </w:r>
    <w:r>
      <w:tab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41B8" w14:textId="77777777" w:rsidR="007121DB" w:rsidRDefault="007121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867CD" w14:textId="77777777" w:rsidR="00084CBA" w:rsidRDefault="00084CBA">
      <w:r>
        <w:separator/>
      </w:r>
    </w:p>
  </w:footnote>
  <w:footnote w:type="continuationSeparator" w:id="0">
    <w:p w14:paraId="003D8B23" w14:textId="77777777" w:rsidR="00084CBA" w:rsidRDefault="00084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­"/>
      <w:lvlJc w:val="left"/>
      <w:pPr>
        <w:tabs>
          <w:tab w:val="num" w:pos="794"/>
        </w:tabs>
        <w:ind w:left="794" w:hanging="170"/>
      </w:pPr>
      <w:rPr>
        <w:rFonts w:ascii="Verdana" w:hAnsi="Verdana" w:cs="Verdana" w:hint="default"/>
      </w:rPr>
    </w:lvl>
  </w:abstractNum>
  <w:abstractNum w:abstractNumId="2" w15:restartNumberingAfterBreak="0">
    <w:nsid w:val="00000003"/>
    <w:multiLevelType w:val="singleLevel"/>
    <w:tmpl w:val="00000003"/>
    <w:name w:val="WW8Num21"/>
    <w:lvl w:ilvl="0">
      <w:start w:val="1"/>
      <w:numFmt w:val="bullet"/>
      <w:lvlText w:val="­"/>
      <w:lvlJc w:val="left"/>
      <w:pPr>
        <w:tabs>
          <w:tab w:val="num" w:pos="709"/>
        </w:tabs>
        <w:ind w:left="386" w:hanging="170"/>
      </w:pPr>
      <w:rPr>
        <w:rFonts w:ascii="Verdana" w:hAnsi="Verdana" w:cs="Verdana" w:hint="default"/>
      </w:rPr>
    </w:lvl>
  </w:abstractNum>
  <w:abstractNum w:abstractNumId="3" w15:restartNumberingAfterBreak="0">
    <w:nsid w:val="00000004"/>
    <w:multiLevelType w:val="multilevel"/>
    <w:tmpl w:val="730C1CA0"/>
    <w:name w:val="WW8Num33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1080"/>
      </w:pPr>
      <w:rPr>
        <w:rFonts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34"/>
    <w:lvl w:ilvl="0">
      <w:start w:val="1"/>
      <w:numFmt w:val="lowerLetter"/>
      <w:lvlText w:val="%1)"/>
      <w:lvlJc w:val="left"/>
      <w:pPr>
        <w:tabs>
          <w:tab w:val="num" w:pos="654"/>
        </w:tabs>
        <w:ind w:left="654" w:hanging="360"/>
      </w:pPr>
    </w:lvl>
  </w:abstractNum>
  <w:abstractNum w:abstractNumId="5" w15:restartNumberingAfterBreak="0">
    <w:nsid w:val="00000006"/>
    <w:multiLevelType w:val="singleLevel"/>
    <w:tmpl w:val="00000006"/>
    <w:name w:val="WW8Num37"/>
    <w:lvl w:ilvl="0">
      <w:start w:val="1"/>
      <w:numFmt w:val="lowerLetter"/>
      <w:lvlText w:val="%1)"/>
      <w:lvlJc w:val="left"/>
      <w:pPr>
        <w:tabs>
          <w:tab w:val="num" w:pos="654"/>
        </w:tabs>
        <w:ind w:left="654" w:hanging="360"/>
      </w:pPr>
      <w:rPr>
        <w:rFonts w:hint="default"/>
      </w:rPr>
    </w:lvl>
  </w:abstractNum>
  <w:abstractNum w:abstractNumId="6" w15:restartNumberingAfterBreak="0">
    <w:nsid w:val="1FF1259C"/>
    <w:multiLevelType w:val="multilevel"/>
    <w:tmpl w:val="234A450A"/>
    <w:lvl w:ilvl="0">
      <w:start w:val="1"/>
      <w:numFmt w:val="bullet"/>
      <w:lvlText w:val="­"/>
      <w:lvlJc w:val="left"/>
      <w:pPr>
        <w:tabs>
          <w:tab w:val="num" w:pos="227"/>
        </w:tabs>
        <w:ind w:left="227" w:hanging="17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7843A49"/>
    <w:multiLevelType w:val="hybridMultilevel"/>
    <w:tmpl w:val="98EADEA6"/>
    <w:lvl w:ilvl="0" w:tplc="00000003">
      <w:start w:val="1"/>
      <w:numFmt w:val="bullet"/>
      <w:lvlText w:val="­"/>
      <w:lvlJc w:val="left"/>
      <w:pPr>
        <w:tabs>
          <w:tab w:val="num" w:pos="709"/>
        </w:tabs>
        <w:ind w:left="386" w:hanging="170"/>
      </w:pPr>
      <w:rPr>
        <w:rFonts w:ascii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E6ECD"/>
    <w:multiLevelType w:val="hybridMultilevel"/>
    <w:tmpl w:val="1F764B24"/>
    <w:lvl w:ilvl="0" w:tplc="FA2CEC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75B7A"/>
    <w:multiLevelType w:val="hybridMultilevel"/>
    <w:tmpl w:val="F2B47DE8"/>
    <w:lvl w:ilvl="0" w:tplc="FA2CEC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B0CD1"/>
    <w:multiLevelType w:val="multilevel"/>
    <w:tmpl w:val="BBCE4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046A35"/>
    <w:multiLevelType w:val="hybridMultilevel"/>
    <w:tmpl w:val="A53A130E"/>
    <w:lvl w:ilvl="0" w:tplc="74A44D9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10"/>
  </w:num>
  <w:num w:numId="9">
    <w:abstractNumId w:val="6"/>
  </w:num>
  <w:num w:numId="10">
    <w:abstractNumId w:val="7"/>
  </w:num>
  <w:num w:numId="11">
    <w:abstractNumId w:val="9"/>
  </w:num>
  <w:num w:numId="1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erena Rungger">
    <w15:presenceInfo w15:providerId="AD" w15:userId="S::verena.rungger@gvcc.net::cef983c2-dde3-4027-9b20-a0a4fcf0c936"/>
  </w15:person>
  <w15:person w15:author="Hansjörg Rainer">
    <w15:presenceInfo w15:providerId="AD" w15:userId="S::hansjoerg.rainer@gvcc.net::53b2a98c-44ae-40f1-8b87-5d52d010d7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NotTrackFormatting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871"/>
    <w:rsid w:val="00011EEA"/>
    <w:rsid w:val="00015125"/>
    <w:rsid w:val="00017871"/>
    <w:rsid w:val="000365F6"/>
    <w:rsid w:val="00042513"/>
    <w:rsid w:val="00070CDF"/>
    <w:rsid w:val="000741BA"/>
    <w:rsid w:val="00077118"/>
    <w:rsid w:val="00084CBA"/>
    <w:rsid w:val="000A0BD2"/>
    <w:rsid w:val="000A51B0"/>
    <w:rsid w:val="000D1F6D"/>
    <w:rsid w:val="000D3ED0"/>
    <w:rsid w:val="000F1D76"/>
    <w:rsid w:val="00111777"/>
    <w:rsid w:val="00141257"/>
    <w:rsid w:val="00144385"/>
    <w:rsid w:val="00160AB0"/>
    <w:rsid w:val="00165F66"/>
    <w:rsid w:val="0017153D"/>
    <w:rsid w:val="00197E50"/>
    <w:rsid w:val="001B04D1"/>
    <w:rsid w:val="001C1A70"/>
    <w:rsid w:val="001C3CA5"/>
    <w:rsid w:val="001D106F"/>
    <w:rsid w:val="001F007B"/>
    <w:rsid w:val="00261E52"/>
    <w:rsid w:val="00271EA3"/>
    <w:rsid w:val="00275CCA"/>
    <w:rsid w:val="002A6500"/>
    <w:rsid w:val="002D227F"/>
    <w:rsid w:val="002E69D3"/>
    <w:rsid w:val="00312905"/>
    <w:rsid w:val="00333BDA"/>
    <w:rsid w:val="003347FE"/>
    <w:rsid w:val="003469F5"/>
    <w:rsid w:val="003B1609"/>
    <w:rsid w:val="003C28EB"/>
    <w:rsid w:val="003C68DA"/>
    <w:rsid w:val="003C7040"/>
    <w:rsid w:val="003D65B2"/>
    <w:rsid w:val="003F24FA"/>
    <w:rsid w:val="00415AF9"/>
    <w:rsid w:val="00422D69"/>
    <w:rsid w:val="00441180"/>
    <w:rsid w:val="004516F6"/>
    <w:rsid w:val="00455FE0"/>
    <w:rsid w:val="0046374D"/>
    <w:rsid w:val="004D3034"/>
    <w:rsid w:val="004F22C0"/>
    <w:rsid w:val="00514655"/>
    <w:rsid w:val="00514E64"/>
    <w:rsid w:val="00544002"/>
    <w:rsid w:val="00564C8A"/>
    <w:rsid w:val="00565BFC"/>
    <w:rsid w:val="00573F6C"/>
    <w:rsid w:val="00581A13"/>
    <w:rsid w:val="005946F3"/>
    <w:rsid w:val="00595354"/>
    <w:rsid w:val="005A094C"/>
    <w:rsid w:val="005A14BD"/>
    <w:rsid w:val="005B6D8E"/>
    <w:rsid w:val="005F3659"/>
    <w:rsid w:val="005F3B41"/>
    <w:rsid w:val="006100B7"/>
    <w:rsid w:val="006341FF"/>
    <w:rsid w:val="00641EC4"/>
    <w:rsid w:val="00656A0F"/>
    <w:rsid w:val="006653C8"/>
    <w:rsid w:val="00667462"/>
    <w:rsid w:val="00690666"/>
    <w:rsid w:val="00690CB0"/>
    <w:rsid w:val="00693CC2"/>
    <w:rsid w:val="006B1431"/>
    <w:rsid w:val="006C11D4"/>
    <w:rsid w:val="006E3CB1"/>
    <w:rsid w:val="007121DB"/>
    <w:rsid w:val="007142B6"/>
    <w:rsid w:val="00714D63"/>
    <w:rsid w:val="007169E9"/>
    <w:rsid w:val="00733AFA"/>
    <w:rsid w:val="007402B8"/>
    <w:rsid w:val="007463B2"/>
    <w:rsid w:val="007556B2"/>
    <w:rsid w:val="007B560A"/>
    <w:rsid w:val="007D0094"/>
    <w:rsid w:val="007F4954"/>
    <w:rsid w:val="00802232"/>
    <w:rsid w:val="00813B50"/>
    <w:rsid w:val="00814D41"/>
    <w:rsid w:val="00840EBC"/>
    <w:rsid w:val="00844B33"/>
    <w:rsid w:val="00844D26"/>
    <w:rsid w:val="008752D8"/>
    <w:rsid w:val="00875669"/>
    <w:rsid w:val="00881D97"/>
    <w:rsid w:val="008A3A43"/>
    <w:rsid w:val="008A5CE9"/>
    <w:rsid w:val="008B42FF"/>
    <w:rsid w:val="008C243A"/>
    <w:rsid w:val="008C47F0"/>
    <w:rsid w:val="008E295D"/>
    <w:rsid w:val="008E53C9"/>
    <w:rsid w:val="008F2CCF"/>
    <w:rsid w:val="00903F3A"/>
    <w:rsid w:val="00915372"/>
    <w:rsid w:val="009334E4"/>
    <w:rsid w:val="009528A5"/>
    <w:rsid w:val="0095760B"/>
    <w:rsid w:val="009668EF"/>
    <w:rsid w:val="009937F2"/>
    <w:rsid w:val="009F26AC"/>
    <w:rsid w:val="00A0315F"/>
    <w:rsid w:val="00A42273"/>
    <w:rsid w:val="00A47D05"/>
    <w:rsid w:val="00A84E6E"/>
    <w:rsid w:val="00A9247B"/>
    <w:rsid w:val="00A97C2B"/>
    <w:rsid w:val="00AB20E7"/>
    <w:rsid w:val="00AD6632"/>
    <w:rsid w:val="00AE62AA"/>
    <w:rsid w:val="00B02F7C"/>
    <w:rsid w:val="00B047FB"/>
    <w:rsid w:val="00B119DE"/>
    <w:rsid w:val="00B324C7"/>
    <w:rsid w:val="00B812F6"/>
    <w:rsid w:val="00B865FB"/>
    <w:rsid w:val="00BA479A"/>
    <w:rsid w:val="00BB642F"/>
    <w:rsid w:val="00BC6D46"/>
    <w:rsid w:val="00C247BA"/>
    <w:rsid w:val="00C322D2"/>
    <w:rsid w:val="00C42093"/>
    <w:rsid w:val="00C52611"/>
    <w:rsid w:val="00CA4F1F"/>
    <w:rsid w:val="00CC7B64"/>
    <w:rsid w:val="00CD246E"/>
    <w:rsid w:val="00CF5873"/>
    <w:rsid w:val="00D12952"/>
    <w:rsid w:val="00D227C7"/>
    <w:rsid w:val="00D3008B"/>
    <w:rsid w:val="00D74898"/>
    <w:rsid w:val="00D75207"/>
    <w:rsid w:val="00D75345"/>
    <w:rsid w:val="00D80175"/>
    <w:rsid w:val="00D82C34"/>
    <w:rsid w:val="00D94778"/>
    <w:rsid w:val="00DD5CB8"/>
    <w:rsid w:val="00DD6E0E"/>
    <w:rsid w:val="00DE649C"/>
    <w:rsid w:val="00DF097B"/>
    <w:rsid w:val="00DF75B8"/>
    <w:rsid w:val="00E02CB5"/>
    <w:rsid w:val="00E222E0"/>
    <w:rsid w:val="00E22611"/>
    <w:rsid w:val="00E24DA1"/>
    <w:rsid w:val="00E530E8"/>
    <w:rsid w:val="00E63CBC"/>
    <w:rsid w:val="00E67E37"/>
    <w:rsid w:val="00E755A3"/>
    <w:rsid w:val="00E76B23"/>
    <w:rsid w:val="00EB6E14"/>
    <w:rsid w:val="00F15099"/>
    <w:rsid w:val="00F353F4"/>
    <w:rsid w:val="00F56BD4"/>
    <w:rsid w:val="00F70BED"/>
    <w:rsid w:val="00F847C5"/>
    <w:rsid w:val="00FA1AEE"/>
    <w:rsid w:val="00FA1C53"/>
    <w:rsid w:val="00FA2DF3"/>
    <w:rsid w:val="00FA4A53"/>
    <w:rsid w:val="00FC127A"/>
    <w:rsid w:val="00FD01D0"/>
    <w:rsid w:val="00FD10AF"/>
    <w:rsid w:val="00FD320F"/>
    <w:rsid w:val="00FD3AA7"/>
    <w:rsid w:val="00FE1824"/>
    <w:rsid w:val="00FE584A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4299315"/>
  <w15:chartTrackingRefBased/>
  <w15:docId w15:val="{02728DED-5157-4970-8A18-F4CDE025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color w:val="000000"/>
      <w:kern w:val="1"/>
      <w:lang w:val="it-IT"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Verdana" w:hAnsi="Verdana" w:cs="Verdana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sz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4z4">
    <w:name w:val="WW8Num4z4"/>
    <w:rPr>
      <w:rFonts w:ascii="Courier New" w:hAnsi="Courier New" w:cs="Courier New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Arial" w:eastAsia="Times New Roman" w:hAnsi="Arial" w:cs="Aria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Verdana" w:hAnsi="Verdana" w:cs="Verdana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Verdana" w:hAnsi="Verdana" w:cs="Verdana" w:hint="default"/>
    </w:rPr>
  </w:style>
  <w:style w:type="character" w:customStyle="1" w:styleId="WW8Num10z1">
    <w:name w:val="WW8Num10z1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hint="default"/>
      <w:sz w:val="2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  <w:sz w:val="2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Verdana" w:hAnsi="Verdana" w:cs="Verdana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Wingdings" w:hAnsi="Wingdings" w:cs="Wingdings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hint="default"/>
      <w:sz w:val="28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19z4">
    <w:name w:val="WW8Num19z4"/>
    <w:rPr>
      <w:rFonts w:ascii="Courier New" w:hAnsi="Courier New" w:cs="Courier New" w:hint="default"/>
    </w:rPr>
  </w:style>
  <w:style w:type="character" w:customStyle="1" w:styleId="WW8Num20z0">
    <w:name w:val="WW8Num20z0"/>
    <w:rPr>
      <w:rFonts w:ascii="Arial" w:eastAsia="Times New Roman" w:hAnsi="Arial" w:cs="Aria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Verdana" w:hAnsi="Verdana" w:cs="Verdana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Wingdings" w:hAnsi="Wingdings" w:cs="Wingdings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Wingdings" w:hAnsi="Wingdings" w:cs="Wingdings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Verdana" w:hAnsi="Verdana" w:cs="Verdana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Verdana" w:hAnsi="Verdana" w:cs="Verdana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7z4">
    <w:name w:val="WW8Num27z4"/>
    <w:rPr>
      <w:rFonts w:ascii="Courier New" w:hAnsi="Courier New" w:cs="Courier New" w:hint="default"/>
    </w:rPr>
  </w:style>
  <w:style w:type="character" w:customStyle="1" w:styleId="WW8Num28z0">
    <w:name w:val="WW8Num28z0"/>
    <w:rPr>
      <w:rFonts w:ascii="Wingdings" w:hAnsi="Wingdings" w:cs="Wingdings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Verdana" w:hAnsi="Verdana" w:cs="Verdana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Wingdings" w:hAnsi="Wingdings" w:cs="Wingdings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hint="default"/>
      <w:sz w:val="24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Wingdings" w:hAnsi="Wingdings" w:cs="Wingdings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Verdana" w:hAnsi="Verdana" w:cs="Verdana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Verdana" w:hAnsi="Verdana" w:cs="Verdana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lemma">
    <w:name w:val="lemma"/>
    <w:basedOn w:val="Absatz-Standardschriftart1"/>
  </w:style>
  <w:style w:type="character" w:customStyle="1" w:styleId="Kommentarzeichen1">
    <w:name w:val="Kommentarzeichen1"/>
    <w:rPr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styleId="Fuzeile">
    <w:name w:val="footer"/>
    <w:basedOn w:val="Standard"/>
    <w:pPr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tabs>
        <w:tab w:val="center" w:pos="4819"/>
        <w:tab w:val="right" w:pos="9638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DeutscherText">
    <w:name w:val="Deutscher Text"/>
    <w:basedOn w:val="Standard"/>
    <w:pPr>
      <w:spacing w:line="240" w:lineRule="exact"/>
      <w:jc w:val="both"/>
    </w:pPr>
    <w:rPr>
      <w:rFonts w:cs="Times New Roman"/>
      <w:color w:val="auto"/>
      <w:lang w:val="en-US" w:eastAsia="de-DE"/>
    </w:rPr>
  </w:style>
  <w:style w:type="paragraph" w:customStyle="1" w:styleId="Testoitaliano">
    <w:name w:val="Testo italiano"/>
    <w:basedOn w:val="Standard"/>
    <w:pPr>
      <w:spacing w:line="240" w:lineRule="exact"/>
      <w:jc w:val="both"/>
    </w:pPr>
    <w:rPr>
      <w:rFonts w:cs="Times New Roman"/>
      <w:color w:val="auto"/>
    </w:rPr>
  </w:style>
  <w:style w:type="paragraph" w:customStyle="1" w:styleId="Textkrper21">
    <w:name w:val="Textkörper 21"/>
    <w:basedOn w:val="Standard"/>
    <w:pPr>
      <w:spacing w:after="120" w:line="480" w:lineRule="auto"/>
    </w:pPr>
    <w:rPr>
      <w:color w:val="auto"/>
    </w:rPr>
  </w:style>
  <w:style w:type="paragraph" w:customStyle="1" w:styleId="Kommentartext1">
    <w:name w:val="Kommentartext1"/>
    <w:basedOn w:val="Standard"/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customStyle="1" w:styleId="Rahmeninhalt">
    <w:name w:val="Rahmeninhalt"/>
    <w:basedOn w:val="Standard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table" w:styleId="Tabellenraster">
    <w:name w:val="Table Grid"/>
    <w:basedOn w:val="NormaleTabelle"/>
    <w:rsid w:val="00017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AB20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20E7"/>
  </w:style>
  <w:style w:type="character" w:customStyle="1" w:styleId="KommentartextZchn">
    <w:name w:val="Kommentartext Zchn"/>
    <w:link w:val="Kommentartext"/>
    <w:uiPriority w:val="99"/>
    <w:semiHidden/>
    <w:rsid w:val="00AB20E7"/>
    <w:rPr>
      <w:rFonts w:ascii="Arial" w:hAnsi="Arial" w:cs="Arial"/>
      <w:color w:val="000000"/>
      <w:kern w:val="1"/>
      <w:lang w:val="it-IT" w:eastAsia="zh-CN"/>
    </w:rPr>
  </w:style>
  <w:style w:type="paragraph" w:styleId="StandardWeb">
    <w:name w:val="Normal (Web)"/>
    <w:basedOn w:val="Standard"/>
    <w:uiPriority w:val="99"/>
    <w:semiHidden/>
    <w:unhideWhenUsed/>
    <w:rsid w:val="00FA2DF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  <w:lang w:val="de-DE" w:eastAsia="de-DE"/>
    </w:rPr>
  </w:style>
  <w:style w:type="paragraph" w:customStyle="1" w:styleId="western1">
    <w:name w:val="western1"/>
    <w:basedOn w:val="Standard"/>
    <w:rsid w:val="008E53C9"/>
    <w:pPr>
      <w:suppressAutoHyphens w:val="0"/>
      <w:spacing w:before="100" w:beforeAutospacing="1" w:line="261" w:lineRule="atLeast"/>
    </w:pPr>
    <w:rPr>
      <w:rFonts w:ascii="Times New Roman" w:hAnsi="Times New Roman" w:cs="Times New Roman"/>
      <w:color w:val="auto"/>
      <w:kern w:val="0"/>
      <w:sz w:val="22"/>
      <w:szCs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FD10AF"/>
    <w:pPr>
      <w:ind w:left="720"/>
      <w:contextualSpacing/>
    </w:pPr>
  </w:style>
  <w:style w:type="paragraph" w:styleId="berarbeitung">
    <w:name w:val="Revision"/>
    <w:hidden/>
    <w:uiPriority w:val="99"/>
    <w:semiHidden/>
    <w:rsid w:val="00544002"/>
    <w:rPr>
      <w:rFonts w:ascii="Arial" w:hAnsi="Arial" w:cs="Arial"/>
      <w:color w:val="000000"/>
      <w:kern w:val="1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FD76A-2FD8-4B76-9B8D-0DEDA6DC5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5921</Words>
  <Characters>37308</Characters>
  <Application>Microsoft Office Word</Application>
  <DocSecurity>0</DocSecurity>
  <Lines>310</Lines>
  <Paragraphs>86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ex2932</dc:creator>
  <cp:keywords/>
  <cp:lastModifiedBy>Margit Gruber Mairamhof</cp:lastModifiedBy>
  <cp:revision>10</cp:revision>
  <cp:lastPrinted>2021-10-27T06:42:00Z</cp:lastPrinted>
  <dcterms:created xsi:type="dcterms:W3CDTF">2021-11-09T08:41:00Z</dcterms:created>
  <dcterms:modified xsi:type="dcterms:W3CDTF">2022-04-01T09:29:00Z</dcterms:modified>
</cp:coreProperties>
</file>